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EFCBD" w14:textId="77777777" w:rsidR="009C16F8" w:rsidRDefault="009C16F8" w:rsidP="009C16F8">
      <w:pPr>
        <w:autoSpaceDE w:val="0"/>
        <w:autoSpaceDN w:val="0"/>
        <w:adjustRightInd w:val="0"/>
        <w:rPr>
          <w:rFonts w:ascii="Helvetica Neue" w:hAnsi="Helvetica Neue" w:cs="Helvetica Neue"/>
          <w:color w:val="000000"/>
          <w:sz w:val="22"/>
          <w:szCs w:val="22"/>
        </w:rPr>
      </w:pPr>
    </w:p>
    <w:p w14:paraId="0FFDF807" w14:textId="07F2AE9D" w:rsidR="009C16F8" w:rsidRDefault="009C16F8" w:rsidP="009C16F8">
      <w:pPr>
        <w:autoSpaceDE w:val="0"/>
        <w:autoSpaceDN w:val="0"/>
        <w:adjustRightInd w:val="0"/>
        <w:rPr>
          <w:rFonts w:ascii="Helvetica Neue" w:hAnsi="Helvetica Neue" w:cs="Helvetica Neue"/>
          <w:color w:val="000000"/>
          <w:sz w:val="22"/>
          <w:szCs w:val="22"/>
        </w:rPr>
      </w:pPr>
      <w:r w:rsidRPr="0011463F">
        <w:rPr>
          <w:rFonts w:ascii="Avenir Next" w:hAnsi="Avenir Next"/>
          <w:noProof/>
          <w:sz w:val="28"/>
          <w:szCs w:val="28"/>
        </w:rPr>
        <w:drawing>
          <wp:anchor distT="152400" distB="152400" distL="152400" distR="152400" simplePos="0" relativeHeight="251659264" behindDoc="0" locked="0" layoutInCell="1" allowOverlap="1" wp14:anchorId="77A47D61" wp14:editId="36525114">
            <wp:simplePos x="0" y="0"/>
            <wp:positionH relativeFrom="margin">
              <wp:posOffset>-104140</wp:posOffset>
            </wp:positionH>
            <wp:positionV relativeFrom="page">
              <wp:posOffset>446232</wp:posOffset>
            </wp:positionV>
            <wp:extent cx="2441575" cy="900430"/>
            <wp:effectExtent l="0" t="0" r="0" b="0"/>
            <wp:wrapThrough wrapText="bothSides" distL="152400" distR="152400">
              <wp:wrapPolygon edited="1">
                <wp:start x="3101" y="1156"/>
                <wp:lineTo x="3797" y="1330"/>
                <wp:lineTo x="3945" y="2024"/>
                <wp:lineTo x="4008" y="6071"/>
                <wp:lineTo x="3987" y="8384"/>
                <wp:lineTo x="4388" y="8037"/>
                <wp:lineTo x="4767" y="6938"/>
                <wp:lineTo x="5041" y="4972"/>
                <wp:lineTo x="5168" y="2602"/>
                <wp:lineTo x="5421" y="2255"/>
                <wp:lineTo x="6096" y="2313"/>
                <wp:lineTo x="6307" y="2775"/>
                <wp:lineTo x="6307" y="4279"/>
                <wp:lineTo x="5927" y="6360"/>
                <wp:lineTo x="5189" y="8904"/>
                <wp:lineTo x="4873" y="9656"/>
                <wp:lineTo x="5273" y="10581"/>
                <wp:lineTo x="5632" y="12258"/>
                <wp:lineTo x="5864" y="14397"/>
                <wp:lineTo x="6096" y="17693"/>
                <wp:lineTo x="5970" y="18329"/>
                <wp:lineTo x="5632" y="18791"/>
                <wp:lineTo x="4999" y="18791"/>
                <wp:lineTo x="4767" y="18386"/>
                <wp:lineTo x="4725" y="12778"/>
                <wp:lineTo x="4577" y="11737"/>
                <wp:lineTo x="4282" y="11275"/>
                <wp:lineTo x="3776" y="11159"/>
                <wp:lineTo x="3480" y="16016"/>
                <wp:lineTo x="3438" y="17750"/>
                <wp:lineTo x="3227" y="18213"/>
                <wp:lineTo x="2468" y="18155"/>
                <wp:lineTo x="2173" y="17577"/>
                <wp:lineTo x="2173" y="16421"/>
                <wp:lineTo x="2869" y="9945"/>
                <wp:lineTo x="2953" y="8326"/>
                <wp:lineTo x="2890" y="5204"/>
                <wp:lineTo x="2679" y="2717"/>
                <wp:lineTo x="2721" y="1792"/>
                <wp:lineTo x="2932" y="1272"/>
                <wp:lineTo x="3101" y="1156"/>
                <wp:lineTo x="6623" y="1156"/>
                <wp:lineTo x="6623" y="6360"/>
                <wp:lineTo x="7024" y="6649"/>
                <wp:lineTo x="7214" y="7343"/>
                <wp:lineTo x="7193" y="8326"/>
                <wp:lineTo x="6961" y="8962"/>
                <wp:lineTo x="6666" y="9078"/>
                <wp:lineTo x="6518" y="8933"/>
                <wp:lineTo x="6518" y="9367"/>
                <wp:lineTo x="6898" y="9656"/>
                <wp:lineTo x="7045" y="10350"/>
                <wp:lineTo x="7151" y="14744"/>
                <wp:lineTo x="7045" y="15958"/>
                <wp:lineTo x="6750" y="16421"/>
                <wp:lineTo x="6370" y="16363"/>
                <wp:lineTo x="6159" y="15842"/>
                <wp:lineTo x="6096" y="14917"/>
                <wp:lineTo x="6138" y="10986"/>
                <wp:lineTo x="6307" y="9656"/>
                <wp:lineTo x="6518" y="9367"/>
                <wp:lineTo x="6518" y="8933"/>
                <wp:lineTo x="6370" y="8788"/>
                <wp:lineTo x="6202" y="8037"/>
                <wp:lineTo x="6244" y="7112"/>
                <wp:lineTo x="6476" y="6476"/>
                <wp:lineTo x="6623" y="6360"/>
                <wp:lineTo x="6623" y="1156"/>
                <wp:lineTo x="9387" y="1156"/>
                <wp:lineTo x="9387" y="1966"/>
                <wp:lineTo x="9788" y="2081"/>
                <wp:lineTo x="9998" y="2660"/>
                <wp:lineTo x="10083" y="11564"/>
                <wp:lineTo x="10294" y="15264"/>
                <wp:lineTo x="10188" y="16016"/>
                <wp:lineTo x="10020" y="16305"/>
                <wp:lineTo x="9598" y="16189"/>
                <wp:lineTo x="9492" y="15900"/>
                <wp:lineTo x="8880" y="16363"/>
                <wp:lineTo x="8121" y="16247"/>
                <wp:lineTo x="7699" y="15553"/>
                <wp:lineTo x="7446" y="14455"/>
                <wp:lineTo x="7341" y="12836"/>
                <wp:lineTo x="7425" y="10523"/>
                <wp:lineTo x="7657" y="9367"/>
                <wp:lineTo x="7952" y="8731"/>
                <wp:lineTo x="8353" y="8442"/>
                <wp:lineTo x="8733" y="8545"/>
                <wp:lineTo x="8733" y="10986"/>
                <wp:lineTo x="8353" y="11043"/>
                <wp:lineTo x="8163" y="11737"/>
                <wp:lineTo x="8100" y="13067"/>
                <wp:lineTo x="8269" y="13934"/>
                <wp:lineTo x="8501" y="14339"/>
                <wp:lineTo x="8838" y="14281"/>
                <wp:lineTo x="9134" y="13472"/>
                <wp:lineTo x="9197" y="12026"/>
                <wp:lineTo x="8986" y="11217"/>
                <wp:lineTo x="8733" y="10986"/>
                <wp:lineTo x="8733" y="8545"/>
                <wp:lineTo x="8986" y="8615"/>
                <wp:lineTo x="8859" y="5608"/>
                <wp:lineTo x="8902" y="2949"/>
                <wp:lineTo x="9134" y="2197"/>
                <wp:lineTo x="9387" y="1966"/>
                <wp:lineTo x="9387" y="1156"/>
                <wp:lineTo x="11538" y="1156"/>
                <wp:lineTo x="11538" y="6880"/>
                <wp:lineTo x="12255" y="7112"/>
                <wp:lineTo x="12677" y="7921"/>
                <wp:lineTo x="12783" y="8615"/>
                <wp:lineTo x="12720" y="9598"/>
                <wp:lineTo x="12487" y="10176"/>
                <wp:lineTo x="12150" y="10118"/>
                <wp:lineTo x="11644" y="9309"/>
                <wp:lineTo x="11391" y="9424"/>
                <wp:lineTo x="11348" y="9887"/>
                <wp:lineTo x="11686" y="10292"/>
                <wp:lineTo x="12298" y="10696"/>
                <wp:lineTo x="12656" y="11448"/>
                <wp:lineTo x="12846" y="12489"/>
                <wp:lineTo x="12825" y="14223"/>
                <wp:lineTo x="12635" y="15322"/>
                <wp:lineTo x="12319" y="15958"/>
                <wp:lineTo x="11770" y="16363"/>
                <wp:lineTo x="11074" y="16305"/>
                <wp:lineTo x="10673" y="15727"/>
                <wp:lineTo x="10441" y="14686"/>
                <wp:lineTo x="10463" y="13703"/>
                <wp:lineTo x="10631" y="13298"/>
                <wp:lineTo x="10905" y="13356"/>
                <wp:lineTo x="11348" y="14108"/>
                <wp:lineTo x="11939" y="14108"/>
                <wp:lineTo x="12087" y="13587"/>
                <wp:lineTo x="11981" y="12836"/>
                <wp:lineTo x="10927" y="11795"/>
                <wp:lineTo x="10652" y="10986"/>
                <wp:lineTo x="10547" y="10118"/>
                <wp:lineTo x="10589" y="8673"/>
                <wp:lineTo x="10863" y="7632"/>
                <wp:lineTo x="11285" y="6996"/>
                <wp:lineTo x="11538" y="6880"/>
                <wp:lineTo x="11538" y="1156"/>
                <wp:lineTo x="13563" y="1156"/>
                <wp:lineTo x="13563" y="6071"/>
                <wp:lineTo x="13964" y="6302"/>
                <wp:lineTo x="14154" y="6880"/>
                <wp:lineTo x="14154" y="8037"/>
                <wp:lineTo x="13922" y="8673"/>
                <wp:lineTo x="13479" y="8673"/>
                <wp:lineTo x="13479" y="9078"/>
                <wp:lineTo x="13837" y="9309"/>
                <wp:lineTo x="13985" y="9829"/>
                <wp:lineTo x="14112" y="12604"/>
                <wp:lineTo x="14070" y="15380"/>
                <wp:lineTo x="13859" y="15958"/>
                <wp:lineTo x="13711" y="16131"/>
                <wp:lineTo x="13289" y="16016"/>
                <wp:lineTo x="13099" y="15322"/>
                <wp:lineTo x="13099" y="10754"/>
                <wp:lineTo x="13247" y="9482"/>
                <wp:lineTo x="13479" y="9078"/>
                <wp:lineTo x="13479" y="8673"/>
                <wp:lineTo x="13437" y="8673"/>
                <wp:lineTo x="13205" y="8037"/>
                <wp:lineTo x="13205" y="6823"/>
                <wp:lineTo x="13416" y="6187"/>
                <wp:lineTo x="13563" y="6071"/>
                <wp:lineTo x="13563" y="1156"/>
                <wp:lineTo x="14681" y="1156"/>
                <wp:lineTo x="14681" y="7516"/>
                <wp:lineTo x="16263" y="7748"/>
                <wp:lineTo x="16495" y="8268"/>
                <wp:lineTo x="16495" y="9829"/>
                <wp:lineTo x="15820" y="12894"/>
                <wp:lineTo x="15567" y="13876"/>
                <wp:lineTo x="16495" y="13761"/>
                <wp:lineTo x="16685" y="14281"/>
                <wp:lineTo x="16664" y="15495"/>
                <wp:lineTo x="16474" y="16016"/>
                <wp:lineTo x="15398" y="16189"/>
                <wp:lineTo x="14597" y="15958"/>
                <wp:lineTo x="14386" y="15264"/>
                <wp:lineTo x="14428" y="14339"/>
                <wp:lineTo x="15609" y="9829"/>
                <wp:lineTo x="14702" y="9945"/>
                <wp:lineTo x="14491" y="9251"/>
                <wp:lineTo x="14512" y="7979"/>
                <wp:lineTo x="14681" y="7516"/>
                <wp:lineTo x="14681" y="1156"/>
                <wp:lineTo x="17740" y="1156"/>
                <wp:lineTo x="17740" y="7516"/>
                <wp:lineTo x="18098" y="7583"/>
                <wp:lineTo x="18098" y="9540"/>
                <wp:lineTo x="17719" y="9598"/>
                <wp:lineTo x="17508" y="10176"/>
                <wp:lineTo x="17550" y="10639"/>
                <wp:lineTo x="17824" y="10870"/>
                <wp:lineTo x="18457" y="10696"/>
                <wp:lineTo x="18436" y="10118"/>
                <wp:lineTo x="18162" y="9540"/>
                <wp:lineTo x="18098" y="9540"/>
                <wp:lineTo x="18098" y="7583"/>
                <wp:lineTo x="18352" y="7632"/>
                <wp:lineTo x="18795" y="8326"/>
                <wp:lineTo x="19111" y="9367"/>
                <wp:lineTo x="19237" y="10407"/>
                <wp:lineTo x="19195" y="11853"/>
                <wp:lineTo x="18942" y="12547"/>
                <wp:lineTo x="17445" y="12604"/>
                <wp:lineTo x="17550" y="13356"/>
                <wp:lineTo x="17887" y="13876"/>
                <wp:lineTo x="18626" y="13876"/>
                <wp:lineTo x="18984" y="13876"/>
                <wp:lineTo x="19132" y="14455"/>
                <wp:lineTo x="19132" y="15495"/>
                <wp:lineTo x="18858" y="16074"/>
                <wp:lineTo x="18162" y="16305"/>
                <wp:lineTo x="17508" y="15842"/>
                <wp:lineTo x="17044" y="14975"/>
                <wp:lineTo x="16770" y="13876"/>
                <wp:lineTo x="16643" y="12315"/>
                <wp:lineTo x="16727" y="10118"/>
                <wp:lineTo x="17002" y="8673"/>
                <wp:lineTo x="17423" y="7806"/>
                <wp:lineTo x="17740" y="7516"/>
                <wp:lineTo x="17740" y="1156"/>
                <wp:lineTo x="3101" y="1156"/>
              </wp:wrapPolygon>
            </wp:wrapThrough>
            <wp:docPr id="1073741825" name="officeArt object"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text, tableware, dishware&#10;&#10;Description automatically generated"/>
                    <pic:cNvPicPr>
                      <a:picLocks noChangeAspect="1"/>
                    </pic:cNvPicPr>
                  </pic:nvPicPr>
                  <pic:blipFill>
                    <a:blip r:embed="rId7"/>
                    <a:stretch>
                      <a:fillRect/>
                    </a:stretch>
                  </pic:blipFill>
                  <pic:spPr>
                    <a:xfrm>
                      <a:off x="0" y="0"/>
                      <a:ext cx="2441575" cy="90043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D20E369" w14:textId="11E88BB5" w:rsidR="009C16F8" w:rsidRDefault="009C16F8" w:rsidP="009C16F8">
      <w:pPr>
        <w:autoSpaceDE w:val="0"/>
        <w:autoSpaceDN w:val="0"/>
        <w:adjustRightInd w:val="0"/>
        <w:rPr>
          <w:rFonts w:ascii="Helvetica Neue" w:hAnsi="Helvetica Neue" w:cs="Helvetica Neue"/>
          <w:color w:val="000000"/>
          <w:sz w:val="22"/>
          <w:szCs w:val="22"/>
        </w:rPr>
      </w:pPr>
    </w:p>
    <w:p w14:paraId="756ACCB5" w14:textId="77777777" w:rsidR="009C16F8" w:rsidRDefault="009C16F8" w:rsidP="009C16F8">
      <w:pPr>
        <w:autoSpaceDE w:val="0"/>
        <w:autoSpaceDN w:val="0"/>
        <w:adjustRightInd w:val="0"/>
        <w:rPr>
          <w:rFonts w:ascii="Helvetica Neue" w:hAnsi="Helvetica Neue" w:cs="Helvetica Neue"/>
          <w:color w:val="000000"/>
          <w:sz w:val="22"/>
          <w:szCs w:val="22"/>
        </w:rPr>
      </w:pPr>
    </w:p>
    <w:p w14:paraId="09AE8DDF" w14:textId="584F4DDC" w:rsidR="009C16F8" w:rsidRDefault="009C16F8" w:rsidP="009C16F8">
      <w:pPr>
        <w:autoSpaceDE w:val="0"/>
        <w:autoSpaceDN w:val="0"/>
        <w:adjustRightInd w:val="0"/>
        <w:rPr>
          <w:rFonts w:ascii="Helvetica Neue" w:hAnsi="Helvetica Neue" w:cs="Helvetica Neue"/>
          <w:b/>
          <w:bCs/>
          <w:color w:val="000000"/>
          <w:sz w:val="32"/>
          <w:szCs w:val="32"/>
        </w:rPr>
      </w:pPr>
      <w:r>
        <w:rPr>
          <w:rFonts w:ascii="Helvetica Neue" w:hAnsi="Helvetica Neue" w:cs="Helvetica Neue"/>
          <w:b/>
          <w:bCs/>
          <w:color w:val="000000"/>
          <w:sz w:val="32"/>
          <w:szCs w:val="32"/>
        </w:rPr>
        <w:t xml:space="preserve">Updated </w:t>
      </w:r>
      <w:proofErr w:type="spellStart"/>
      <w:r>
        <w:rPr>
          <w:rFonts w:ascii="Helvetica Neue" w:hAnsi="Helvetica Neue" w:cs="Helvetica Neue"/>
          <w:b/>
          <w:bCs/>
          <w:color w:val="000000"/>
          <w:sz w:val="32"/>
          <w:szCs w:val="32"/>
        </w:rPr>
        <w:t>Kidsize</w:t>
      </w:r>
      <w:proofErr w:type="spellEnd"/>
      <w:r>
        <w:rPr>
          <w:rFonts w:ascii="Helvetica Neue" w:hAnsi="Helvetica Neue" w:cs="Helvetica Neue"/>
          <w:b/>
          <w:bCs/>
          <w:color w:val="000000"/>
          <w:sz w:val="32"/>
          <w:szCs w:val="32"/>
        </w:rPr>
        <w:t xml:space="preserve"> OOSC </w:t>
      </w:r>
      <w:r>
        <w:rPr>
          <w:rFonts w:ascii="Helvetica Neue" w:hAnsi="Helvetica Neue" w:cs="Helvetica Neue"/>
          <w:b/>
          <w:bCs/>
          <w:color w:val="000000"/>
          <w:sz w:val="32"/>
          <w:szCs w:val="32"/>
        </w:rPr>
        <w:t>Guidance During</w:t>
      </w:r>
      <w:r>
        <w:rPr>
          <w:rFonts w:ascii="Helvetica Neue" w:hAnsi="Helvetica Neue" w:cs="Helvetica Neue"/>
          <w:b/>
          <w:bCs/>
          <w:color w:val="000000"/>
          <w:sz w:val="32"/>
          <w:szCs w:val="32"/>
        </w:rPr>
        <w:t xml:space="preserve"> COVID-19</w:t>
      </w:r>
    </w:p>
    <w:p w14:paraId="0885576B" w14:textId="441AA5B1" w:rsidR="009C16F8" w:rsidRDefault="009C16F8" w:rsidP="009C16F8">
      <w:pPr>
        <w:autoSpaceDE w:val="0"/>
        <w:autoSpaceDN w:val="0"/>
        <w:adjustRightInd w:val="0"/>
        <w:rPr>
          <w:rFonts w:ascii="Helvetica Neue" w:hAnsi="Helvetica Neue" w:cs="Helvetica Neue"/>
          <w:b/>
          <w:bCs/>
          <w:color w:val="000000"/>
          <w:sz w:val="28"/>
          <w:szCs w:val="28"/>
        </w:rPr>
      </w:pPr>
      <w:r>
        <w:rPr>
          <w:rFonts w:ascii="Helvetica Neue" w:hAnsi="Helvetica Neue" w:cs="Helvetica Neue"/>
          <w:b/>
          <w:bCs/>
          <w:color w:val="000000"/>
          <w:sz w:val="28"/>
          <w:szCs w:val="28"/>
        </w:rPr>
        <w:t xml:space="preserve">From </w:t>
      </w:r>
      <w:r>
        <w:rPr>
          <w:rFonts w:ascii="Helvetica Neue" w:hAnsi="Helvetica Neue" w:cs="Helvetica Neue"/>
          <w:b/>
          <w:bCs/>
          <w:color w:val="000000"/>
          <w:sz w:val="28"/>
          <w:szCs w:val="28"/>
        </w:rPr>
        <w:t>10</w:t>
      </w:r>
      <w:r w:rsidRPr="009C16F8">
        <w:rPr>
          <w:rFonts w:ascii="Helvetica Neue" w:hAnsi="Helvetica Neue" w:cs="Helvetica Neue"/>
          <w:b/>
          <w:bCs/>
          <w:color w:val="000000"/>
          <w:sz w:val="28"/>
          <w:szCs w:val="28"/>
          <w:vertAlign w:val="superscript"/>
        </w:rPr>
        <w:t>th</w:t>
      </w:r>
      <w:r>
        <w:rPr>
          <w:rFonts w:ascii="Helvetica Neue" w:hAnsi="Helvetica Neue" w:cs="Helvetica Neue"/>
          <w:b/>
          <w:bCs/>
          <w:color w:val="000000"/>
          <w:sz w:val="28"/>
          <w:szCs w:val="28"/>
        </w:rPr>
        <w:t xml:space="preserve"> January 2022 </w:t>
      </w:r>
    </w:p>
    <w:p w14:paraId="7E774835" w14:textId="77777777" w:rsidR="009C16F8" w:rsidRDefault="009C16F8" w:rsidP="009C16F8">
      <w:pPr>
        <w:autoSpaceDE w:val="0"/>
        <w:autoSpaceDN w:val="0"/>
        <w:adjustRightInd w:val="0"/>
        <w:rPr>
          <w:rFonts w:ascii="Helvetica Neue" w:hAnsi="Helvetica Neue" w:cs="Helvetica Neue"/>
          <w:b/>
          <w:bCs/>
          <w:color w:val="000000"/>
          <w:sz w:val="32"/>
          <w:szCs w:val="32"/>
        </w:rPr>
      </w:pPr>
    </w:p>
    <w:p w14:paraId="411A1D21" w14:textId="23189238" w:rsidR="009C16F8" w:rsidRPr="009C16F8" w:rsidRDefault="009C16F8" w:rsidP="009C16F8">
      <w:pPr>
        <w:pStyle w:val="Heading1"/>
        <w:spacing w:before="0" w:beforeAutospacing="0" w:after="525" w:afterAutospacing="0"/>
        <w:ind w:left="-45"/>
        <w:rPr>
          <w:rFonts w:ascii="Helvetica Neue" w:hAnsi="Helvetica Neue" w:cs="Helvetica Neue"/>
          <w:b w:val="0"/>
          <w:bCs w:val="0"/>
          <w:color w:val="262626"/>
          <w:sz w:val="20"/>
          <w:szCs w:val="20"/>
        </w:rPr>
      </w:pPr>
      <w:r w:rsidRPr="009C16F8">
        <w:rPr>
          <w:rFonts w:ascii="Helvetica Neue" w:hAnsi="Helvetica Neue" w:cs="Helvetica Neue"/>
          <w:b w:val="0"/>
          <w:bCs w:val="0"/>
          <w:color w:val="262626"/>
          <w:sz w:val="20"/>
          <w:szCs w:val="20"/>
        </w:rPr>
        <w:t xml:space="preserve">In this document we outline our COVID-19 Guidance for service users of </w:t>
      </w:r>
      <w:proofErr w:type="spellStart"/>
      <w:r w:rsidRPr="009C16F8">
        <w:rPr>
          <w:rFonts w:ascii="Helvetica Neue" w:hAnsi="Helvetica Neue" w:cs="Helvetica Neue"/>
          <w:b w:val="0"/>
          <w:bCs w:val="0"/>
          <w:color w:val="262626"/>
          <w:sz w:val="20"/>
          <w:szCs w:val="20"/>
        </w:rPr>
        <w:t>Kidsize</w:t>
      </w:r>
      <w:proofErr w:type="spellEnd"/>
      <w:r w:rsidRPr="009C16F8">
        <w:rPr>
          <w:rFonts w:ascii="Helvetica Neue" w:hAnsi="Helvetica Neue" w:cs="Helvetica Neue"/>
          <w:b w:val="0"/>
          <w:bCs w:val="0"/>
          <w:color w:val="262626"/>
          <w:sz w:val="20"/>
          <w:szCs w:val="20"/>
        </w:rPr>
        <w:t xml:space="preserve"> Club Ltd. This is in line with the document</w:t>
      </w:r>
      <w:r w:rsidRPr="009C16F8">
        <w:rPr>
          <w:rFonts w:ascii="Helvetica Neue" w:hAnsi="Helvetica Neue" w:cs="Helvetica Neue"/>
          <w:b w:val="0"/>
          <w:bCs w:val="0"/>
          <w:color w:val="262626"/>
          <w:sz w:val="20"/>
          <w:szCs w:val="20"/>
        </w:rPr>
        <w:t xml:space="preserve"> “</w:t>
      </w:r>
      <w:r w:rsidRPr="009C16F8">
        <w:rPr>
          <w:rFonts w:ascii="Helvetica Neue" w:hAnsi="Helvetica Neue"/>
          <w:b w:val="0"/>
          <w:bCs w:val="0"/>
          <w:color w:val="333333"/>
          <w:spacing w:val="-8"/>
          <w:sz w:val="20"/>
          <w:szCs w:val="20"/>
        </w:rPr>
        <w:t>Coronavirus (COVID-19): school age childcare services guidance</w:t>
      </w:r>
      <w:r>
        <w:rPr>
          <w:rFonts w:ascii="Helvetica Neue" w:hAnsi="Helvetica Neue" w:cs="Helvetica Neue"/>
          <w:b w:val="0"/>
          <w:bCs w:val="0"/>
          <w:color w:val="262626"/>
          <w:sz w:val="20"/>
          <w:szCs w:val="20"/>
        </w:rPr>
        <w:t>” published by the Scottish Government initially issued 5</w:t>
      </w:r>
      <w:r w:rsidRPr="009C16F8">
        <w:rPr>
          <w:rFonts w:ascii="Helvetica Neue" w:hAnsi="Helvetica Neue" w:cs="Helvetica Neue"/>
          <w:b w:val="0"/>
          <w:bCs w:val="0"/>
          <w:color w:val="262626"/>
          <w:sz w:val="20"/>
          <w:szCs w:val="20"/>
          <w:vertAlign w:val="superscript"/>
        </w:rPr>
        <w:t>th</w:t>
      </w:r>
      <w:r>
        <w:rPr>
          <w:rFonts w:ascii="Helvetica Neue" w:hAnsi="Helvetica Neue" w:cs="Helvetica Neue"/>
          <w:b w:val="0"/>
          <w:bCs w:val="0"/>
          <w:color w:val="262626"/>
          <w:sz w:val="20"/>
          <w:szCs w:val="20"/>
        </w:rPr>
        <w:t xml:space="preserve"> March 2021 last updated 10</w:t>
      </w:r>
      <w:r w:rsidRPr="009C16F8">
        <w:rPr>
          <w:rFonts w:ascii="Helvetica Neue" w:hAnsi="Helvetica Neue" w:cs="Helvetica Neue"/>
          <w:b w:val="0"/>
          <w:bCs w:val="0"/>
          <w:color w:val="262626"/>
          <w:sz w:val="20"/>
          <w:szCs w:val="20"/>
          <w:vertAlign w:val="superscript"/>
        </w:rPr>
        <w:t>th</w:t>
      </w:r>
      <w:r>
        <w:rPr>
          <w:rFonts w:ascii="Helvetica Neue" w:hAnsi="Helvetica Neue" w:cs="Helvetica Neue"/>
          <w:b w:val="0"/>
          <w:bCs w:val="0"/>
          <w:color w:val="262626"/>
          <w:sz w:val="20"/>
          <w:szCs w:val="20"/>
        </w:rPr>
        <w:t xml:space="preserve"> January</w:t>
      </w:r>
      <w:r w:rsidRPr="009C16F8">
        <w:rPr>
          <w:rFonts w:ascii="Helvetica Neue" w:hAnsi="Helvetica Neue"/>
          <w:b w:val="0"/>
          <w:bCs w:val="0"/>
          <w:sz w:val="20"/>
          <w:szCs w:val="20"/>
        </w:rPr>
        <w:t xml:space="preserve"> </w:t>
      </w:r>
      <w:r>
        <w:rPr>
          <w:rFonts w:ascii="Helvetica Neue" w:hAnsi="Helvetica Neue"/>
          <w:b w:val="0"/>
          <w:bCs w:val="0"/>
          <w:sz w:val="20"/>
          <w:szCs w:val="20"/>
        </w:rPr>
        <w:t xml:space="preserve">2022. </w:t>
      </w:r>
      <w:hyperlink r:id="rId8" w:history="1">
        <w:r w:rsidRPr="009C16F8">
          <w:rPr>
            <w:rStyle w:val="Hyperlink"/>
            <w:rFonts w:ascii="Helvetica Neue" w:hAnsi="Helvetica Neue" w:cs="Helvetica Neue"/>
            <w:b w:val="0"/>
            <w:bCs w:val="0"/>
            <w:sz w:val="20"/>
            <w:szCs w:val="20"/>
          </w:rPr>
          <w:t>https://www.gov.scot/publications/coronavirus-covid-19-school-age-childcare-services/</w:t>
        </w:r>
      </w:hyperlink>
      <w:r w:rsidRPr="009C16F8">
        <w:rPr>
          <w:rFonts w:ascii="Helvetica Neue" w:hAnsi="Helvetica Neue" w:cs="Helvetica Neue"/>
          <w:b w:val="0"/>
          <w:bCs w:val="0"/>
          <w:color w:val="48B3FF"/>
          <w:sz w:val="20"/>
          <w:szCs w:val="20"/>
        </w:rPr>
        <w:t xml:space="preserve"> </w:t>
      </w:r>
      <w:r w:rsidRPr="009C16F8">
        <w:rPr>
          <w:rFonts w:ascii="Helvetica Neue" w:hAnsi="Helvetica Neue" w:cs="Helvetica Neue"/>
          <w:b w:val="0"/>
          <w:bCs w:val="0"/>
          <w:color w:val="262626"/>
          <w:sz w:val="20"/>
          <w:szCs w:val="20"/>
        </w:rPr>
        <w:t xml:space="preserve"> This guidance given to us factors in children’s rights to play, learn and access experiences that meet their physical, social, emotional and cultural needs. At </w:t>
      </w:r>
      <w:proofErr w:type="spellStart"/>
      <w:r w:rsidRPr="009C16F8">
        <w:rPr>
          <w:rFonts w:ascii="Helvetica Neue" w:hAnsi="Helvetica Neue" w:cs="Helvetica Neue"/>
          <w:b w:val="0"/>
          <w:bCs w:val="0"/>
          <w:color w:val="262626"/>
          <w:sz w:val="20"/>
          <w:szCs w:val="20"/>
        </w:rPr>
        <w:t>Kidsize</w:t>
      </w:r>
      <w:proofErr w:type="spellEnd"/>
      <w:r w:rsidRPr="009C16F8">
        <w:rPr>
          <w:rFonts w:ascii="Helvetica Neue" w:hAnsi="Helvetica Neue" w:cs="Helvetica Neue"/>
          <w:b w:val="0"/>
          <w:bCs w:val="0"/>
          <w:color w:val="262626"/>
          <w:sz w:val="20"/>
          <w:szCs w:val="20"/>
        </w:rPr>
        <w:t xml:space="preserve"> we aim to keep your children as safe and secure as possible whilst promoting their mental wellbeing and right to play with others.</w:t>
      </w:r>
    </w:p>
    <w:p w14:paraId="21DC48D7" w14:textId="77777777" w:rsidR="009C16F8" w:rsidRDefault="009C16F8" w:rsidP="009C16F8">
      <w:pPr>
        <w:autoSpaceDE w:val="0"/>
        <w:autoSpaceDN w:val="0"/>
        <w:adjustRightInd w:val="0"/>
        <w:spacing w:after="140" w:line="560" w:lineRule="atLeast"/>
        <w:rPr>
          <w:rFonts w:ascii="Helvetica Neue" w:hAnsi="Helvetica Neue" w:cs="Helvetica Neue"/>
          <w:b/>
          <w:bCs/>
          <w:color w:val="262626"/>
          <w:sz w:val="32"/>
          <w:szCs w:val="32"/>
        </w:rPr>
      </w:pPr>
      <w:r>
        <w:rPr>
          <w:rFonts w:ascii="Helvetica Neue" w:hAnsi="Helvetica Neue" w:cs="Helvetica Neue"/>
          <w:b/>
          <w:bCs/>
          <w:color w:val="262626"/>
          <w:sz w:val="32"/>
          <w:szCs w:val="32"/>
        </w:rPr>
        <w:t>COVID-19 guidance</w:t>
      </w:r>
    </w:p>
    <w:p w14:paraId="5ACC2A87" w14:textId="4EAC7A94"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r>
        <w:rPr>
          <w:rFonts w:ascii="Helvetica Neue" w:hAnsi="Helvetica Neue" w:cs="Helvetica Neue"/>
          <w:color w:val="262626"/>
          <w:sz w:val="20"/>
          <w:szCs w:val="20"/>
        </w:rPr>
        <w:t xml:space="preserve">All </w:t>
      </w:r>
      <w:proofErr w:type="spellStart"/>
      <w:r>
        <w:rPr>
          <w:rFonts w:ascii="Helvetica Neue" w:hAnsi="Helvetica Neue" w:cs="Helvetica Neue"/>
          <w:color w:val="262626"/>
          <w:sz w:val="20"/>
          <w:szCs w:val="20"/>
        </w:rPr>
        <w:t>Kidsize</w:t>
      </w:r>
      <w:proofErr w:type="spellEnd"/>
      <w:r>
        <w:rPr>
          <w:rFonts w:ascii="Helvetica Neue" w:hAnsi="Helvetica Neue" w:cs="Helvetica Neue"/>
          <w:color w:val="262626"/>
          <w:sz w:val="20"/>
          <w:szCs w:val="20"/>
        </w:rPr>
        <w:t xml:space="preserve"> Club Ltd. staff are made aware of the current guidance regarding COVID-19 and ensure they stay up to date with the most recent advice from Health Protection Scotland. We are aware of the Test and Protect arrangements and are aware of the steps that need to be taken. If a member of the staff team has symptoms, they must contact the NHS to arrange to be tested at 0800 028 2816 or </w:t>
      </w:r>
      <w:hyperlink r:id="rId9" w:history="1">
        <w:r>
          <w:rPr>
            <w:rFonts w:ascii="Helvetica Neue" w:hAnsi="Helvetica Neue" w:cs="Helvetica Neue"/>
            <w:color w:val="0B4CB4"/>
            <w:sz w:val="20"/>
            <w:szCs w:val="20"/>
            <w:u w:val="single" w:color="0B4CB4"/>
          </w:rPr>
          <w:t>www.nhsinform.scot</w:t>
        </w:r>
      </w:hyperlink>
      <w:r>
        <w:rPr>
          <w:rFonts w:ascii="Helvetica Neue" w:hAnsi="Helvetica Neue" w:cs="Helvetica Neue"/>
          <w:color w:val="262626"/>
          <w:sz w:val="20"/>
          <w:szCs w:val="20"/>
        </w:rPr>
        <w:t>. You can find more information on the </w:t>
      </w:r>
      <w:hyperlink r:id="rId10" w:history="1">
        <w:r>
          <w:rPr>
            <w:rFonts w:ascii="Helvetica Neue" w:hAnsi="Helvetica Neue" w:cs="Helvetica Neue"/>
            <w:color w:val="094EAF"/>
            <w:sz w:val="20"/>
            <w:szCs w:val="20"/>
            <w:u w:val="single" w:color="094EAF"/>
          </w:rPr>
          <w:t>COVID-19 Test and Protect webpage</w:t>
        </w:r>
      </w:hyperlink>
      <w:r>
        <w:rPr>
          <w:rFonts w:ascii="Helvetica Neue" w:hAnsi="Helvetica Neue" w:cs="Helvetica Neue"/>
          <w:color w:val="262626"/>
          <w:sz w:val="20"/>
          <w:szCs w:val="20"/>
        </w:rPr>
        <w:t xml:space="preserve">. If a staff member or child tests positive </w:t>
      </w:r>
      <w:r>
        <w:rPr>
          <w:rFonts w:ascii="Helvetica Neue" w:hAnsi="Helvetica Neue" w:cs="Helvetica Neue"/>
          <w:color w:val="262626"/>
          <w:sz w:val="20"/>
          <w:szCs w:val="20"/>
        </w:rPr>
        <w:t xml:space="preserve">within 2 days of being present at </w:t>
      </w:r>
      <w:proofErr w:type="spellStart"/>
      <w:r>
        <w:rPr>
          <w:rFonts w:ascii="Helvetica Neue" w:hAnsi="Helvetica Neue" w:cs="Helvetica Neue"/>
          <w:color w:val="262626"/>
          <w:sz w:val="20"/>
          <w:szCs w:val="20"/>
        </w:rPr>
        <w:t>Kidsize</w:t>
      </w:r>
      <w:proofErr w:type="spellEnd"/>
      <w:r>
        <w:rPr>
          <w:rFonts w:ascii="Helvetica Neue" w:hAnsi="Helvetica Neue" w:cs="Helvetica Neue"/>
          <w:color w:val="262626"/>
          <w:sz w:val="20"/>
          <w:szCs w:val="20"/>
        </w:rPr>
        <w:t xml:space="preserve"> Out of School Club, we will send out a warn and inform letter to all parents concerned</w:t>
      </w:r>
      <w:r>
        <w:rPr>
          <w:rFonts w:ascii="Helvetica Neue" w:hAnsi="Helvetica Neue" w:cs="Helvetica Neue"/>
          <w:color w:val="262626"/>
          <w:sz w:val="20"/>
          <w:szCs w:val="20"/>
        </w:rPr>
        <w:t xml:space="preserve">. We ask that all parents make themselves aware of the symptoms and follow the test and protect arrangements also to ensure </w:t>
      </w:r>
      <w:r>
        <w:rPr>
          <w:rFonts w:ascii="Helvetica Neue" w:hAnsi="Helvetica Neue" w:cs="Helvetica Neue"/>
          <w:color w:val="262626"/>
          <w:sz w:val="20"/>
          <w:szCs w:val="20"/>
        </w:rPr>
        <w:t>everyone’s</w:t>
      </w:r>
      <w:r>
        <w:rPr>
          <w:rFonts w:ascii="Helvetica Neue" w:hAnsi="Helvetica Neue" w:cs="Helvetica Neue"/>
          <w:color w:val="262626"/>
          <w:sz w:val="20"/>
          <w:szCs w:val="20"/>
        </w:rPr>
        <w:t xml:space="preserve"> safety. </w:t>
      </w:r>
      <w:r>
        <w:rPr>
          <w:rFonts w:ascii="Helvetica Neue" w:hAnsi="Helvetica Neue" w:cs="Helvetica Neue"/>
          <w:color w:val="262626"/>
          <w:sz w:val="20"/>
          <w:szCs w:val="20"/>
        </w:rPr>
        <w:t xml:space="preserve">We are following current guidance regarding when to isolate, the rules are currently as followed: </w:t>
      </w:r>
    </w:p>
    <w:p w14:paraId="3A5AFD27" w14:textId="77777777" w:rsidR="009C16F8" w:rsidRPr="009C16F8" w:rsidRDefault="009C16F8" w:rsidP="009C16F8">
      <w:pPr>
        <w:pStyle w:val="NormalWeb"/>
        <w:spacing w:before="0" w:beforeAutospacing="0" w:after="0" w:afterAutospacing="0"/>
        <w:rPr>
          <w:rFonts w:ascii="Helvetica Neue" w:hAnsi="Helvetica Neue"/>
          <w:color w:val="333333"/>
          <w:sz w:val="22"/>
          <w:szCs w:val="22"/>
        </w:rPr>
      </w:pPr>
      <w:r w:rsidRPr="009C16F8">
        <w:rPr>
          <w:rStyle w:val="Strong"/>
          <w:rFonts w:ascii="Helvetica Neue" w:hAnsi="Helvetica Neue"/>
          <w:color w:val="333333"/>
          <w:sz w:val="22"/>
          <w:szCs w:val="22"/>
        </w:rPr>
        <w:t>Positive Cases (regardless of vaccination status):</w:t>
      </w:r>
    </w:p>
    <w:p w14:paraId="4FAE9097" w14:textId="77777777" w:rsidR="009C16F8" w:rsidRPr="009C16F8" w:rsidRDefault="009C16F8" w:rsidP="009C16F8">
      <w:pPr>
        <w:numPr>
          <w:ilvl w:val="0"/>
          <w:numId w:val="10"/>
        </w:numPr>
        <w:ind w:left="1320"/>
        <w:rPr>
          <w:rFonts w:ascii="Helvetica Neue" w:hAnsi="Helvetica Neue"/>
          <w:color w:val="333333"/>
          <w:sz w:val="22"/>
          <w:szCs w:val="22"/>
        </w:rPr>
      </w:pPr>
      <w:r w:rsidRPr="009C16F8">
        <w:rPr>
          <w:rFonts w:ascii="Helvetica Neue" w:hAnsi="Helvetica Neue"/>
          <w:color w:val="333333"/>
          <w:sz w:val="22"/>
          <w:szCs w:val="22"/>
        </w:rPr>
        <w:t>must isolate for 10 days; however, if the person tests negative on two consecutive LFD tests (taken at least 24 hours apart, with the first test no earlier than day 6) they may leave isolation if they have no fever after their second negative test.</w:t>
      </w:r>
    </w:p>
    <w:p w14:paraId="76EDDF5F" w14:textId="77777777" w:rsidR="009C16F8" w:rsidRPr="009C16F8" w:rsidRDefault="009C16F8" w:rsidP="009C16F8">
      <w:pPr>
        <w:numPr>
          <w:ilvl w:val="0"/>
          <w:numId w:val="10"/>
        </w:numPr>
        <w:ind w:left="1320"/>
        <w:rPr>
          <w:rFonts w:ascii="Helvetica Neue" w:hAnsi="Helvetica Neue"/>
          <w:color w:val="333333"/>
          <w:sz w:val="22"/>
          <w:szCs w:val="22"/>
        </w:rPr>
      </w:pPr>
      <w:r w:rsidRPr="009C16F8">
        <w:rPr>
          <w:rFonts w:ascii="Helvetica Neue" w:hAnsi="Helvetica Neue"/>
          <w:color w:val="333333"/>
          <w:sz w:val="22"/>
          <w:szCs w:val="22"/>
        </w:rPr>
        <w:t>This applies to cases aged under 5.</w:t>
      </w:r>
    </w:p>
    <w:p w14:paraId="1E9F3CA5" w14:textId="77777777" w:rsidR="009C16F8" w:rsidRPr="009C16F8" w:rsidRDefault="009C16F8" w:rsidP="009C16F8">
      <w:pPr>
        <w:pStyle w:val="NormalWeb"/>
        <w:spacing w:before="0" w:beforeAutospacing="0" w:after="0" w:afterAutospacing="0"/>
        <w:rPr>
          <w:rFonts w:ascii="Helvetica Neue" w:hAnsi="Helvetica Neue"/>
          <w:color w:val="333333"/>
          <w:sz w:val="22"/>
          <w:szCs w:val="22"/>
        </w:rPr>
      </w:pPr>
      <w:r w:rsidRPr="009C16F8">
        <w:rPr>
          <w:rStyle w:val="Strong"/>
          <w:rFonts w:ascii="Helvetica Neue" w:hAnsi="Helvetica Neue"/>
          <w:color w:val="333333"/>
          <w:sz w:val="22"/>
          <w:szCs w:val="22"/>
        </w:rPr>
        <w:t>Contacts aged under 5</w:t>
      </w:r>
    </w:p>
    <w:p w14:paraId="5DE6469A" w14:textId="77777777" w:rsidR="009C16F8" w:rsidRPr="009C16F8" w:rsidRDefault="009C16F8" w:rsidP="009C16F8">
      <w:pPr>
        <w:numPr>
          <w:ilvl w:val="0"/>
          <w:numId w:val="11"/>
        </w:numPr>
        <w:ind w:left="1320"/>
        <w:rPr>
          <w:rFonts w:ascii="Helvetica Neue" w:hAnsi="Helvetica Neue"/>
          <w:color w:val="333333"/>
          <w:sz w:val="22"/>
          <w:szCs w:val="22"/>
        </w:rPr>
      </w:pPr>
      <w:r w:rsidRPr="009C16F8">
        <w:rPr>
          <w:rFonts w:ascii="Helvetica Neue" w:hAnsi="Helvetica Neue"/>
          <w:color w:val="333333"/>
          <w:sz w:val="22"/>
          <w:szCs w:val="22"/>
        </w:rPr>
        <w:t>Contacts aged under 5 years are not required to undertake daily LFD testing in order to leave isolation.</w:t>
      </w:r>
    </w:p>
    <w:p w14:paraId="662F78C8" w14:textId="77777777" w:rsidR="009C16F8" w:rsidRPr="009C16F8" w:rsidRDefault="009C16F8" w:rsidP="009C16F8">
      <w:pPr>
        <w:numPr>
          <w:ilvl w:val="0"/>
          <w:numId w:val="11"/>
        </w:numPr>
        <w:ind w:left="1320"/>
        <w:rPr>
          <w:rFonts w:ascii="Helvetica Neue" w:hAnsi="Helvetica Neue"/>
          <w:color w:val="333333"/>
          <w:sz w:val="22"/>
          <w:szCs w:val="22"/>
        </w:rPr>
      </w:pPr>
      <w:r w:rsidRPr="009C16F8">
        <w:rPr>
          <w:rFonts w:ascii="Helvetica Neue" w:hAnsi="Helvetica Neue"/>
          <w:color w:val="333333"/>
          <w:sz w:val="22"/>
          <w:szCs w:val="22"/>
        </w:rPr>
        <w:t>They should be encouraged, but are not required to, take a one-off LFD test before ending isolation. If any contact develops symptoms at any point during or after the post-contact period, they should take a PCR test.</w:t>
      </w:r>
    </w:p>
    <w:p w14:paraId="46396DA4" w14:textId="77777777" w:rsidR="009C16F8" w:rsidRPr="009C16F8" w:rsidRDefault="009C16F8" w:rsidP="009C16F8">
      <w:pPr>
        <w:pStyle w:val="NormalWeb"/>
        <w:spacing w:before="0" w:beforeAutospacing="0" w:after="0" w:afterAutospacing="0"/>
        <w:rPr>
          <w:rFonts w:ascii="Helvetica Neue" w:hAnsi="Helvetica Neue"/>
          <w:color w:val="333333"/>
          <w:sz w:val="22"/>
          <w:szCs w:val="22"/>
        </w:rPr>
      </w:pPr>
      <w:r w:rsidRPr="009C16F8">
        <w:rPr>
          <w:rStyle w:val="Strong"/>
          <w:rFonts w:ascii="Helvetica Neue" w:hAnsi="Helvetica Neue"/>
          <w:color w:val="333333"/>
          <w:sz w:val="22"/>
          <w:szCs w:val="22"/>
        </w:rPr>
        <w:t>Fully Vaccinated Adult Contacts (NB: definition of “fully vaccinated adult” is now 3 doses</w:t>
      </w:r>
      <w:r w:rsidRPr="009C16F8">
        <w:rPr>
          <w:rStyle w:val="apple-converted-space"/>
          <w:rFonts w:ascii="Helvetica Neue" w:eastAsiaTheme="majorEastAsia" w:hAnsi="Helvetica Neue"/>
          <w:b/>
          <w:bCs/>
          <w:color w:val="333333"/>
          <w:sz w:val="22"/>
          <w:szCs w:val="22"/>
        </w:rPr>
        <w:t> </w:t>
      </w:r>
      <w:r w:rsidRPr="009C16F8">
        <w:rPr>
          <w:rStyle w:val="Strong"/>
          <w:rFonts w:ascii="Helvetica Neue" w:hAnsi="Helvetica Neue"/>
          <w:color w:val="333333"/>
          <w:sz w:val="22"/>
          <w:szCs w:val="22"/>
        </w:rPr>
        <w:t>of an MHRA approved vaccine) AND all contacts who are aged under 18 years and 4 months:</w:t>
      </w:r>
    </w:p>
    <w:p w14:paraId="24301661" w14:textId="77777777" w:rsidR="009C16F8" w:rsidRPr="009C16F8" w:rsidRDefault="009C16F8" w:rsidP="009C16F8">
      <w:pPr>
        <w:numPr>
          <w:ilvl w:val="0"/>
          <w:numId w:val="12"/>
        </w:numPr>
        <w:ind w:left="1320"/>
        <w:rPr>
          <w:rFonts w:ascii="Helvetica Neue" w:hAnsi="Helvetica Neue"/>
          <w:color w:val="333333"/>
          <w:sz w:val="22"/>
          <w:szCs w:val="22"/>
        </w:rPr>
      </w:pPr>
      <w:r w:rsidRPr="009C16F8">
        <w:rPr>
          <w:rFonts w:ascii="Helvetica Neue" w:hAnsi="Helvetica Neue"/>
          <w:color w:val="333333"/>
          <w:sz w:val="22"/>
          <w:szCs w:val="22"/>
        </w:rPr>
        <w:t>take daily LFD tests and report results instead of isolating – no requirement for a PCR test to be released from self-</w:t>
      </w:r>
      <w:proofErr w:type="gramStart"/>
      <w:r w:rsidRPr="009C16F8">
        <w:rPr>
          <w:rFonts w:ascii="Helvetica Neue" w:hAnsi="Helvetica Neue"/>
          <w:color w:val="333333"/>
          <w:sz w:val="22"/>
          <w:szCs w:val="22"/>
        </w:rPr>
        <w:t>isolation;</w:t>
      </w:r>
      <w:proofErr w:type="gramEnd"/>
    </w:p>
    <w:p w14:paraId="63D74CFF" w14:textId="77777777" w:rsidR="009C16F8" w:rsidRPr="009C16F8" w:rsidRDefault="009C16F8" w:rsidP="009C16F8">
      <w:pPr>
        <w:numPr>
          <w:ilvl w:val="0"/>
          <w:numId w:val="12"/>
        </w:numPr>
        <w:ind w:left="1320"/>
        <w:rPr>
          <w:rFonts w:ascii="Helvetica Neue" w:hAnsi="Helvetica Neue"/>
          <w:color w:val="333333"/>
          <w:sz w:val="22"/>
          <w:szCs w:val="22"/>
        </w:rPr>
      </w:pPr>
      <w:r w:rsidRPr="009C16F8">
        <w:rPr>
          <w:rFonts w:ascii="Helvetica Neue" w:hAnsi="Helvetica Neue"/>
          <w:color w:val="333333"/>
          <w:sz w:val="22"/>
          <w:szCs w:val="22"/>
        </w:rPr>
        <w:t xml:space="preserve">children aged under 5 who are close contacts do not need to self-isolate or take daily LFD tests, but are recommended to take a </w:t>
      </w:r>
      <w:proofErr w:type="gramStart"/>
      <w:r w:rsidRPr="009C16F8">
        <w:rPr>
          <w:rFonts w:ascii="Helvetica Neue" w:hAnsi="Helvetica Neue"/>
          <w:color w:val="333333"/>
          <w:sz w:val="22"/>
          <w:szCs w:val="22"/>
        </w:rPr>
        <w:t>test;</w:t>
      </w:r>
      <w:proofErr w:type="gramEnd"/>
    </w:p>
    <w:p w14:paraId="55B1B099" w14:textId="77777777" w:rsidR="009C16F8" w:rsidRPr="009C16F8" w:rsidRDefault="009C16F8" w:rsidP="009C16F8">
      <w:pPr>
        <w:numPr>
          <w:ilvl w:val="0"/>
          <w:numId w:val="12"/>
        </w:numPr>
        <w:ind w:left="1320"/>
        <w:rPr>
          <w:rFonts w:ascii="Helvetica Neue" w:hAnsi="Helvetica Neue"/>
          <w:color w:val="333333"/>
          <w:sz w:val="22"/>
          <w:szCs w:val="22"/>
        </w:rPr>
      </w:pPr>
      <w:r w:rsidRPr="009C16F8">
        <w:rPr>
          <w:rFonts w:ascii="Helvetica Neue" w:hAnsi="Helvetica Neue"/>
          <w:color w:val="333333"/>
          <w:sz w:val="22"/>
          <w:szCs w:val="22"/>
        </w:rPr>
        <w:t>if you’re a close contact who can end self-isolation, you can help protect others by following </w:t>
      </w:r>
      <w:hyperlink r:id="rId11" w:history="1">
        <w:r w:rsidRPr="009C16F8">
          <w:rPr>
            <w:rStyle w:val="Hyperlink"/>
            <w:rFonts w:ascii="Helvetica Neue" w:hAnsi="Helvetica Neue"/>
            <w:color w:val="0065BD"/>
            <w:sz w:val="22"/>
            <w:szCs w:val="22"/>
          </w:rPr>
          <w:t>our guidance on how to stay safe and help prevent the spread</w:t>
        </w:r>
      </w:hyperlink>
      <w:r w:rsidRPr="009C16F8">
        <w:rPr>
          <w:rFonts w:ascii="Helvetica Neue" w:hAnsi="Helvetica Neue"/>
          <w:color w:val="333333"/>
          <w:sz w:val="22"/>
          <w:szCs w:val="22"/>
        </w:rPr>
        <w:t>.</w:t>
      </w:r>
    </w:p>
    <w:p w14:paraId="1CD0AEE2" w14:textId="77777777" w:rsidR="009C16F8" w:rsidRPr="009C16F8" w:rsidRDefault="009C16F8" w:rsidP="009C16F8">
      <w:pPr>
        <w:pStyle w:val="NormalWeb"/>
        <w:spacing w:before="0" w:beforeAutospacing="0" w:after="0" w:afterAutospacing="0"/>
        <w:rPr>
          <w:rFonts w:ascii="Helvetica Neue" w:hAnsi="Helvetica Neue"/>
          <w:color w:val="333333"/>
          <w:sz w:val="22"/>
          <w:szCs w:val="22"/>
        </w:rPr>
      </w:pPr>
      <w:r w:rsidRPr="009C16F8">
        <w:rPr>
          <w:rStyle w:val="Strong"/>
          <w:rFonts w:ascii="Helvetica Neue" w:hAnsi="Helvetica Neue"/>
          <w:color w:val="333333"/>
          <w:sz w:val="22"/>
          <w:szCs w:val="22"/>
        </w:rPr>
        <w:t>Unvaccinated/Partially Vaccinated Adult Contacts (NB: this includes adults with only 0-2 doses):</w:t>
      </w:r>
    </w:p>
    <w:p w14:paraId="0CD1CAA7" w14:textId="77777777" w:rsidR="009C16F8" w:rsidRPr="009C16F8" w:rsidRDefault="009C16F8" w:rsidP="009C16F8">
      <w:pPr>
        <w:numPr>
          <w:ilvl w:val="0"/>
          <w:numId w:val="13"/>
        </w:numPr>
        <w:ind w:left="1320"/>
        <w:rPr>
          <w:rFonts w:ascii="Helvetica Neue" w:hAnsi="Helvetica Neue"/>
          <w:color w:val="333333"/>
          <w:sz w:val="22"/>
          <w:szCs w:val="22"/>
        </w:rPr>
      </w:pPr>
      <w:r w:rsidRPr="009C16F8">
        <w:rPr>
          <w:rFonts w:ascii="Helvetica Neue" w:hAnsi="Helvetica Neue"/>
          <w:color w:val="333333"/>
          <w:sz w:val="22"/>
          <w:szCs w:val="22"/>
        </w:rPr>
        <w:lastRenderedPageBreak/>
        <w:t>must take a PCR test and isolate for 10 days.</w:t>
      </w:r>
    </w:p>
    <w:p w14:paraId="489DC33B" w14:textId="77777777" w:rsidR="009C16F8" w:rsidRDefault="009C16F8" w:rsidP="009C16F8">
      <w:pPr>
        <w:pStyle w:val="NormalWeb"/>
        <w:spacing w:before="0" w:beforeAutospacing="0" w:after="0" w:afterAutospacing="0"/>
        <w:rPr>
          <w:rFonts w:ascii="Helvetica Neue" w:hAnsi="Helvetica Neue"/>
          <w:color w:val="333333"/>
          <w:sz w:val="22"/>
          <w:szCs w:val="22"/>
        </w:rPr>
      </w:pPr>
    </w:p>
    <w:p w14:paraId="49E76A50" w14:textId="4B8DD840"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r>
        <w:rPr>
          <w:rFonts w:ascii="Helvetica Neue" w:hAnsi="Helvetica Neue" w:cs="Helvetica Neue"/>
          <w:color w:val="262626"/>
          <w:sz w:val="20"/>
          <w:szCs w:val="20"/>
        </w:rPr>
        <w:t xml:space="preserve">For further advice please view the </w:t>
      </w:r>
      <w:r w:rsidRPr="009C16F8">
        <w:rPr>
          <w:rFonts w:ascii="Helvetica Neue" w:hAnsi="Helvetica Neue" w:cs="Helvetica Neue"/>
          <w:color w:val="262626"/>
          <w:sz w:val="20"/>
          <w:szCs w:val="20"/>
        </w:rPr>
        <w:t>“</w:t>
      </w:r>
      <w:r w:rsidRPr="009C16F8">
        <w:rPr>
          <w:rFonts w:ascii="Helvetica Neue" w:hAnsi="Helvetica Neue"/>
          <w:color w:val="333333"/>
          <w:spacing w:val="-8"/>
          <w:sz w:val="20"/>
          <w:szCs w:val="20"/>
        </w:rPr>
        <w:t>Coronavirus (COVID-19): school age childcare services guidance</w:t>
      </w:r>
      <w:r>
        <w:rPr>
          <w:rFonts w:ascii="Helvetica Neue" w:hAnsi="Helvetica Neue" w:cs="Helvetica Neue"/>
          <w:b/>
          <w:bCs/>
          <w:color w:val="262626"/>
          <w:sz w:val="20"/>
          <w:szCs w:val="20"/>
        </w:rPr>
        <w:t>”</w:t>
      </w:r>
      <w:r>
        <w:rPr>
          <w:rFonts w:ascii="Helvetica Neue" w:hAnsi="Helvetica Neue" w:cs="Helvetica Neue"/>
          <w:color w:val="262626"/>
          <w:sz w:val="20"/>
          <w:szCs w:val="20"/>
        </w:rPr>
        <w:t xml:space="preserve"> </w:t>
      </w:r>
      <w:hyperlink r:id="rId12" w:history="1">
        <w:r w:rsidRPr="009C16F8">
          <w:rPr>
            <w:rStyle w:val="Hyperlink"/>
            <w:rFonts w:ascii="Helvetica Neue" w:hAnsi="Helvetica Neue" w:cs="Helvetica Neue"/>
            <w:sz w:val="20"/>
            <w:szCs w:val="20"/>
          </w:rPr>
          <w:t>https://www.gov.scot/publications/coronavirus-covid-19-school-age-childcare-services/</w:t>
        </w:r>
      </w:hyperlink>
      <w:r w:rsidRPr="009C16F8">
        <w:rPr>
          <w:rFonts w:ascii="Helvetica Neue" w:hAnsi="Helvetica Neue" w:cs="Helvetica Neue"/>
          <w:color w:val="48B3FF"/>
          <w:sz w:val="20"/>
          <w:szCs w:val="20"/>
        </w:rPr>
        <w:t xml:space="preserve"> </w:t>
      </w:r>
      <w:r w:rsidRPr="009C16F8">
        <w:rPr>
          <w:rFonts w:ascii="Helvetica Neue" w:hAnsi="Helvetica Neue" w:cs="Helvetica Neue"/>
          <w:color w:val="262626"/>
          <w:sz w:val="20"/>
          <w:szCs w:val="20"/>
        </w:rPr>
        <w:t xml:space="preserve"> </w:t>
      </w:r>
    </w:p>
    <w:p w14:paraId="189D7CD3" w14:textId="77777777" w:rsidR="009C16F8" w:rsidRDefault="009C16F8" w:rsidP="009C16F8">
      <w:pPr>
        <w:autoSpaceDE w:val="0"/>
        <w:autoSpaceDN w:val="0"/>
        <w:adjustRightInd w:val="0"/>
        <w:spacing w:after="180" w:line="120" w:lineRule="atLeast"/>
        <w:rPr>
          <w:rFonts w:ascii="Helvetica Neue" w:hAnsi="Helvetica Neue" w:cs="Helvetica Neue"/>
          <w:b/>
          <w:bCs/>
          <w:color w:val="262626"/>
          <w:sz w:val="32"/>
          <w:szCs w:val="32"/>
        </w:rPr>
      </w:pPr>
    </w:p>
    <w:p w14:paraId="6CCA634C" w14:textId="77777777" w:rsidR="009C16F8" w:rsidRDefault="009C16F8" w:rsidP="009C16F8">
      <w:pPr>
        <w:autoSpaceDE w:val="0"/>
        <w:autoSpaceDN w:val="0"/>
        <w:adjustRightInd w:val="0"/>
        <w:spacing w:after="280" w:line="120" w:lineRule="atLeast"/>
        <w:rPr>
          <w:rFonts w:ascii="Helvetica Neue" w:hAnsi="Helvetica Neue" w:cs="Helvetica Neue"/>
          <w:b/>
          <w:bCs/>
          <w:color w:val="262626"/>
          <w:sz w:val="32"/>
          <w:szCs w:val="32"/>
        </w:rPr>
      </w:pPr>
      <w:r>
        <w:rPr>
          <w:rFonts w:ascii="Helvetica Neue" w:hAnsi="Helvetica Neue" w:cs="Helvetica Neue"/>
          <w:b/>
          <w:bCs/>
          <w:color w:val="262626"/>
          <w:sz w:val="32"/>
          <w:szCs w:val="32"/>
        </w:rPr>
        <w:t>Risk assessment and communication</w:t>
      </w:r>
    </w:p>
    <w:p w14:paraId="2B5040BD" w14:textId="78920E83"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r>
        <w:rPr>
          <w:rFonts w:ascii="Helvetica Neue" w:hAnsi="Helvetica Neue" w:cs="Helvetica Neue"/>
          <w:color w:val="262626"/>
          <w:sz w:val="20"/>
          <w:szCs w:val="20"/>
        </w:rPr>
        <w:t xml:space="preserve">At </w:t>
      </w:r>
      <w:proofErr w:type="spellStart"/>
      <w:r>
        <w:rPr>
          <w:rFonts w:ascii="Helvetica Neue" w:hAnsi="Helvetica Neue" w:cs="Helvetica Neue"/>
          <w:color w:val="262626"/>
          <w:sz w:val="20"/>
          <w:szCs w:val="20"/>
        </w:rPr>
        <w:t>Kidsize</w:t>
      </w:r>
      <w:proofErr w:type="spellEnd"/>
      <w:r>
        <w:rPr>
          <w:rFonts w:ascii="Helvetica Neue" w:hAnsi="Helvetica Neue" w:cs="Helvetica Neue"/>
          <w:color w:val="262626"/>
          <w:sz w:val="20"/>
          <w:szCs w:val="20"/>
        </w:rPr>
        <w:t xml:space="preserve"> we ensure that all activities undertaken are properly assessed for risks and these risks are appropriately managed - in line with the Health and Safety at Work Act. We have also created an </w:t>
      </w:r>
      <w:proofErr w:type="gramStart"/>
      <w:r>
        <w:rPr>
          <w:rFonts w:ascii="Helvetica Neue" w:hAnsi="Helvetica Neue" w:cs="Helvetica Neue"/>
          <w:color w:val="262626"/>
          <w:sz w:val="20"/>
          <w:szCs w:val="20"/>
        </w:rPr>
        <w:t>in depth</w:t>
      </w:r>
      <w:proofErr w:type="gramEnd"/>
      <w:r>
        <w:rPr>
          <w:rFonts w:ascii="Helvetica Neue" w:hAnsi="Helvetica Neue" w:cs="Helvetica Neue"/>
          <w:color w:val="262626"/>
          <w:sz w:val="20"/>
          <w:szCs w:val="20"/>
        </w:rPr>
        <w:t xml:space="preserve"> risk assessment for the risks identified in relation to COVID-19. This Risk Assessment is reviewed daily for all changes and is read and followed by all staff. This risk assessment will be made available to parents to read also. All measures put in place to combat these risks will be communicated to staff, parents and children. We know it is important to make the children aware of any changes that will be made in the setting to ensure we are </w:t>
      </w:r>
      <w:proofErr w:type="gramStart"/>
      <w:r>
        <w:rPr>
          <w:rFonts w:ascii="Helvetica Neue" w:hAnsi="Helvetica Neue" w:cs="Helvetica Neue"/>
          <w:color w:val="262626"/>
          <w:sz w:val="20"/>
          <w:szCs w:val="20"/>
        </w:rPr>
        <w:t>taking into account</w:t>
      </w:r>
      <w:proofErr w:type="gramEnd"/>
      <w:r>
        <w:rPr>
          <w:rFonts w:ascii="Helvetica Neue" w:hAnsi="Helvetica Neue" w:cs="Helvetica Neue"/>
          <w:color w:val="262626"/>
          <w:sz w:val="20"/>
          <w:szCs w:val="20"/>
        </w:rPr>
        <w:t xml:space="preserve"> their opinions. We will ensure to communicate all new arrangements with parents and children - this includes a virtual tour highlighting the changes made to the setting that you can show your children before they attend. National information for parents and carers is available from </w:t>
      </w:r>
      <w:hyperlink r:id="rId13" w:history="1">
        <w:r>
          <w:rPr>
            <w:rFonts w:ascii="Helvetica Neue" w:hAnsi="Helvetica Neue" w:cs="Helvetica Neue"/>
            <w:color w:val="0B4CB4"/>
            <w:sz w:val="20"/>
            <w:szCs w:val="20"/>
            <w:u w:val="single" w:color="0B4CB4"/>
          </w:rPr>
          <w:t>Parent Club</w:t>
        </w:r>
      </w:hyperlink>
      <w:r>
        <w:rPr>
          <w:rFonts w:ascii="Helvetica Neue" w:hAnsi="Helvetica Neue" w:cs="Helvetica Neue"/>
          <w:color w:val="262626"/>
          <w:sz w:val="20"/>
          <w:szCs w:val="20"/>
        </w:rPr>
        <w:t xml:space="preserve">. If you would like to speak to our staff at any time regarding anything relating to your child or </w:t>
      </w:r>
      <w:proofErr w:type="spellStart"/>
      <w:r>
        <w:rPr>
          <w:rFonts w:ascii="Helvetica Neue" w:hAnsi="Helvetica Neue" w:cs="Helvetica Neue"/>
          <w:color w:val="262626"/>
          <w:sz w:val="20"/>
          <w:szCs w:val="20"/>
        </w:rPr>
        <w:t>Kidsize</w:t>
      </w:r>
      <w:proofErr w:type="spellEnd"/>
      <w:r>
        <w:rPr>
          <w:rFonts w:ascii="Helvetica Neue" w:hAnsi="Helvetica Neue" w:cs="Helvetica Neue"/>
          <w:color w:val="262626"/>
          <w:sz w:val="20"/>
          <w:szCs w:val="20"/>
        </w:rPr>
        <w:t xml:space="preserve"> we ask that you consider contacting us via email or phone call first - we are trying to limit face to face meetings in order to ensure our staff’s safety as well as your own safety. If a </w:t>
      </w:r>
      <w:r>
        <w:rPr>
          <w:rFonts w:ascii="Helvetica Neue" w:hAnsi="Helvetica Neue" w:cs="Helvetica Neue"/>
          <w:color w:val="262626"/>
          <w:sz w:val="20"/>
          <w:szCs w:val="20"/>
        </w:rPr>
        <w:t>face-to-face</w:t>
      </w:r>
      <w:r>
        <w:rPr>
          <w:rFonts w:ascii="Helvetica Neue" w:hAnsi="Helvetica Neue" w:cs="Helvetica Neue"/>
          <w:color w:val="262626"/>
          <w:sz w:val="20"/>
          <w:szCs w:val="20"/>
        </w:rPr>
        <w:t xml:space="preserve"> meeting is </w:t>
      </w:r>
      <w:proofErr w:type="gramStart"/>
      <w:r>
        <w:rPr>
          <w:rFonts w:ascii="Helvetica Neue" w:hAnsi="Helvetica Neue" w:cs="Helvetica Neue"/>
          <w:color w:val="262626"/>
          <w:sz w:val="20"/>
          <w:szCs w:val="20"/>
        </w:rPr>
        <w:t>required</w:t>
      </w:r>
      <w:proofErr w:type="gramEnd"/>
      <w:r>
        <w:rPr>
          <w:rFonts w:ascii="Helvetica Neue" w:hAnsi="Helvetica Neue" w:cs="Helvetica Neue"/>
          <w:color w:val="262626"/>
          <w:sz w:val="20"/>
          <w:szCs w:val="20"/>
        </w:rPr>
        <w:t xml:space="preserve"> we will adhere to social distancing measures. </w:t>
      </w:r>
    </w:p>
    <w:p w14:paraId="40D05C51" w14:textId="77777777"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p>
    <w:p w14:paraId="1472581C" w14:textId="77777777" w:rsidR="009C16F8" w:rsidRDefault="009C16F8" w:rsidP="009C16F8">
      <w:pPr>
        <w:autoSpaceDE w:val="0"/>
        <w:autoSpaceDN w:val="0"/>
        <w:adjustRightInd w:val="0"/>
        <w:spacing w:after="280" w:line="380" w:lineRule="atLeast"/>
        <w:rPr>
          <w:rFonts w:ascii="Helvetica Neue" w:hAnsi="Helvetica Neue" w:cs="Helvetica Neue"/>
          <w:b/>
          <w:bCs/>
          <w:color w:val="262626"/>
          <w:sz w:val="32"/>
          <w:szCs w:val="32"/>
        </w:rPr>
      </w:pPr>
      <w:r>
        <w:rPr>
          <w:rFonts w:ascii="Helvetica Neue" w:hAnsi="Helvetica Neue" w:cs="Helvetica Neue"/>
          <w:b/>
          <w:bCs/>
          <w:color w:val="262626"/>
          <w:sz w:val="32"/>
          <w:szCs w:val="32"/>
        </w:rPr>
        <w:t>Infection prevention and control</w:t>
      </w:r>
    </w:p>
    <w:p w14:paraId="01AAE4FF" w14:textId="77777777"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proofErr w:type="gramStart"/>
      <w:r>
        <w:rPr>
          <w:rFonts w:ascii="Helvetica Neue" w:hAnsi="Helvetica Neue" w:cs="Helvetica Neue"/>
          <w:color w:val="262626"/>
          <w:sz w:val="20"/>
          <w:szCs w:val="20"/>
        </w:rPr>
        <w:t>All of</w:t>
      </w:r>
      <w:proofErr w:type="gramEnd"/>
      <w:r>
        <w:rPr>
          <w:rFonts w:ascii="Helvetica Neue" w:hAnsi="Helvetica Neue" w:cs="Helvetica Neue"/>
          <w:color w:val="262626"/>
          <w:sz w:val="20"/>
          <w:szCs w:val="20"/>
        </w:rPr>
        <w:t xml:space="preserve"> our staff are trained in infection prevention and control and will be taking the appropriate cleaning measures to reduce the spread of infection. </w:t>
      </w:r>
    </w:p>
    <w:p w14:paraId="141FAE4E" w14:textId="77777777" w:rsidR="009C16F8" w:rsidRDefault="009C16F8" w:rsidP="009C16F8">
      <w:pPr>
        <w:autoSpaceDE w:val="0"/>
        <w:autoSpaceDN w:val="0"/>
        <w:adjustRightInd w:val="0"/>
        <w:spacing w:after="140" w:line="42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Cleaning practices</w:t>
      </w:r>
    </w:p>
    <w:p w14:paraId="1E6EAB80" w14:textId="77777777"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r>
        <w:rPr>
          <w:rFonts w:ascii="Helvetica Neue" w:hAnsi="Helvetica Neue" w:cs="Helvetica Neue"/>
          <w:color w:val="262626"/>
          <w:sz w:val="20"/>
          <w:szCs w:val="20"/>
        </w:rPr>
        <w:t xml:space="preserve">There is routine, regular cleaning and disinfection of frequently touched objects and hard surfaces, this includes bannisters, door handles, tables, chairs, light switches, plug switches etc. Technology equipment such as Nintendo DS devices, Wii remotes and the iPad are cleaned between each use. Toys and equipment that children access, are cleaned each day; between morning and afternoon sessions and at the end of the day or in the morning before the session begins using standard detergent and disinfectant that are active against viruses and bacteria. </w:t>
      </w:r>
      <w:proofErr w:type="gramStart"/>
      <w:r>
        <w:rPr>
          <w:rFonts w:ascii="Helvetica Neue" w:hAnsi="Helvetica Neue" w:cs="Helvetica Neue"/>
          <w:color w:val="262626"/>
          <w:sz w:val="20"/>
          <w:szCs w:val="20"/>
        </w:rPr>
        <w:t>At the moment</w:t>
      </w:r>
      <w:proofErr w:type="gramEnd"/>
      <w:r>
        <w:rPr>
          <w:rFonts w:ascii="Helvetica Neue" w:hAnsi="Helvetica Neue" w:cs="Helvetica Neue"/>
          <w:color w:val="262626"/>
          <w:sz w:val="20"/>
          <w:szCs w:val="20"/>
        </w:rPr>
        <w:t xml:space="preserve"> we have taken away soft furnishings and blankets and fabric toys that </w:t>
      </w:r>
      <w:proofErr w:type="spellStart"/>
      <w:r>
        <w:rPr>
          <w:rFonts w:ascii="Helvetica Neue" w:hAnsi="Helvetica Neue" w:cs="Helvetica Neue"/>
          <w:color w:val="262626"/>
          <w:sz w:val="20"/>
          <w:szCs w:val="20"/>
        </w:rPr>
        <w:t>can not</w:t>
      </w:r>
      <w:proofErr w:type="spellEnd"/>
      <w:r>
        <w:rPr>
          <w:rFonts w:ascii="Helvetica Neue" w:hAnsi="Helvetica Neue" w:cs="Helvetica Neue"/>
          <w:color w:val="262626"/>
          <w:sz w:val="20"/>
          <w:szCs w:val="20"/>
        </w:rPr>
        <w:t xml:space="preserve"> be easily cleaned. We have invested in personal messy play trays - this means there will be no shared water trays, sand trays, slime, play dough etc. We discourage children from bringing items from home into the setting - particularly items that cannot be easily disinfected. We have pleather cushions for comfort that can be wiped down between each use.</w:t>
      </w:r>
    </w:p>
    <w:p w14:paraId="16B60AB8" w14:textId="77777777"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p>
    <w:p w14:paraId="60C5F7AE" w14:textId="77777777" w:rsidR="009C16F8" w:rsidRDefault="009C16F8" w:rsidP="009C16F8">
      <w:pPr>
        <w:autoSpaceDE w:val="0"/>
        <w:autoSpaceDN w:val="0"/>
        <w:adjustRightInd w:val="0"/>
        <w:spacing w:after="140" w:line="24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Ventilation</w:t>
      </w:r>
    </w:p>
    <w:p w14:paraId="25BBA8F3" w14:textId="77777777"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r>
        <w:rPr>
          <w:rFonts w:ascii="Helvetica Neue" w:hAnsi="Helvetica Neue" w:cs="Helvetica Neue"/>
          <w:color w:val="262626"/>
          <w:sz w:val="20"/>
          <w:szCs w:val="20"/>
        </w:rPr>
        <w:t>We increase the natural ventilation of rooms by opening windows and doors where it is safe to do so. We also prop doors open with door stops whenever it is safe to do so to prevent the frequent touching of door handles. Further advice from the </w:t>
      </w:r>
      <w:hyperlink r:id="rId14" w:history="1">
        <w:r>
          <w:rPr>
            <w:rFonts w:ascii="Helvetica Neue" w:hAnsi="Helvetica Neue" w:cs="Helvetica Neue"/>
            <w:color w:val="262626"/>
            <w:sz w:val="20"/>
            <w:szCs w:val="20"/>
            <w:u w:val="single" w:color="262626"/>
          </w:rPr>
          <w:t>Health and Safety Executive</w:t>
        </w:r>
        <w:r>
          <w:rPr>
            <w:rFonts w:ascii="Helvetica Neue" w:hAnsi="Helvetica Neue" w:cs="Helvetica Neue"/>
            <w:color w:val="0B4CB4"/>
            <w:sz w:val="20"/>
            <w:szCs w:val="20"/>
            <w:u w:val="single" w:color="0B4CB4"/>
          </w:rPr>
          <w:t>.</w:t>
        </w:r>
      </w:hyperlink>
    </w:p>
    <w:p w14:paraId="2B4D4AD8" w14:textId="77777777"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p>
    <w:p w14:paraId="4F3D0EC5" w14:textId="77777777" w:rsidR="009C16F8" w:rsidRDefault="009C16F8" w:rsidP="009C16F8">
      <w:pPr>
        <w:autoSpaceDE w:val="0"/>
        <w:autoSpaceDN w:val="0"/>
        <w:adjustRightInd w:val="0"/>
        <w:spacing w:after="140" w:line="24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 xml:space="preserve">Enhanced Hand Hygiene </w:t>
      </w:r>
    </w:p>
    <w:p w14:paraId="746C6E49" w14:textId="77777777" w:rsidR="009C16F8" w:rsidRDefault="009C16F8" w:rsidP="009C16F8">
      <w:pPr>
        <w:autoSpaceDE w:val="0"/>
        <w:autoSpaceDN w:val="0"/>
        <w:adjustRightInd w:val="0"/>
        <w:spacing w:after="140"/>
        <w:rPr>
          <w:rFonts w:ascii="Helvetica Neue" w:hAnsi="Helvetica Neue" w:cs="Helvetica Neue"/>
          <w:color w:val="262626"/>
          <w:sz w:val="20"/>
          <w:szCs w:val="20"/>
        </w:rPr>
      </w:pPr>
      <w:r>
        <w:rPr>
          <w:rFonts w:ascii="Helvetica Neue" w:hAnsi="Helvetica Neue" w:cs="Helvetica Neue"/>
          <w:color w:val="262626"/>
          <w:sz w:val="20"/>
          <w:szCs w:val="20"/>
        </w:rPr>
        <w:lastRenderedPageBreak/>
        <w:t>We encourage enhanced hand hygiene whilst at club. There are a range of resources available from the NHS to encourage children with hand washing. There is also a video to demonstrate the </w:t>
      </w:r>
      <w:hyperlink r:id="rId15" w:history="1">
        <w:r>
          <w:rPr>
            <w:rFonts w:ascii="Helvetica Neue" w:hAnsi="Helvetica Neue" w:cs="Helvetica Neue"/>
            <w:color w:val="094EAF"/>
            <w:sz w:val="20"/>
            <w:szCs w:val="20"/>
            <w:u w:val="single" w:color="094EAF"/>
          </w:rPr>
          <w:t>correct way to wash your hands</w:t>
        </w:r>
      </w:hyperlink>
      <w:r>
        <w:rPr>
          <w:rFonts w:ascii="Helvetica Neue" w:hAnsi="Helvetica Neue" w:cs="Helvetica Neue"/>
          <w:color w:val="262626"/>
          <w:sz w:val="20"/>
          <w:szCs w:val="20"/>
        </w:rPr>
        <w:t> from NES.</w:t>
      </w:r>
    </w:p>
    <w:p w14:paraId="7ECFD4BC" w14:textId="77777777" w:rsidR="009C16F8" w:rsidRDefault="009C16F8" w:rsidP="009C16F8">
      <w:pPr>
        <w:autoSpaceDE w:val="0"/>
        <w:autoSpaceDN w:val="0"/>
        <w:adjustRightInd w:val="0"/>
        <w:spacing w:after="300"/>
        <w:rPr>
          <w:rFonts w:ascii="Helvetica Neue" w:hAnsi="Helvetica Neue" w:cs="Helvetica Neue"/>
          <w:color w:val="262626"/>
          <w:sz w:val="20"/>
          <w:szCs w:val="20"/>
        </w:rPr>
      </w:pPr>
      <w:r>
        <w:rPr>
          <w:rFonts w:ascii="Helvetica Neue" w:hAnsi="Helvetica Neue" w:cs="Helvetica Neue"/>
          <w:color w:val="262626"/>
          <w:sz w:val="20"/>
          <w:szCs w:val="20"/>
        </w:rPr>
        <w:t xml:space="preserve">As our upstairs room does not have a sink for hand </w:t>
      </w:r>
      <w:proofErr w:type="gramStart"/>
      <w:r>
        <w:rPr>
          <w:rFonts w:ascii="Helvetica Neue" w:hAnsi="Helvetica Neue" w:cs="Helvetica Neue"/>
          <w:color w:val="262626"/>
          <w:sz w:val="20"/>
          <w:szCs w:val="20"/>
        </w:rPr>
        <w:t>washing</w:t>
      </w:r>
      <w:proofErr w:type="gramEnd"/>
      <w:r>
        <w:rPr>
          <w:rFonts w:ascii="Helvetica Neue" w:hAnsi="Helvetica Neue" w:cs="Helvetica Neue"/>
          <w:color w:val="262626"/>
          <w:sz w:val="20"/>
          <w:szCs w:val="20"/>
        </w:rPr>
        <w:t xml:space="preserve"> we have hand sanitiser available instead, but are also be doing increased trips to the bathroom to ensure correct hand washing is undertaken. Staff ensure enhanced hand hygiene measures are in place including washing their own hands and the hands of all children:</w:t>
      </w:r>
    </w:p>
    <w:p w14:paraId="062137FF" w14:textId="77777777" w:rsidR="009C16F8" w:rsidRDefault="009C16F8" w:rsidP="009C16F8">
      <w:pPr>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0"/>
          <w:szCs w:val="20"/>
        </w:rPr>
      </w:pPr>
      <w:r>
        <w:rPr>
          <w:rFonts w:ascii="Helvetica Neue" w:hAnsi="Helvetica Neue" w:cs="Helvetica Neue"/>
          <w:color w:val="262626"/>
          <w:sz w:val="20"/>
          <w:szCs w:val="20"/>
        </w:rPr>
        <w:t>Ensure all staff and children frequently wash their hands with soap and warm water for 20 seconds.</w:t>
      </w:r>
    </w:p>
    <w:p w14:paraId="436DE350" w14:textId="77777777" w:rsidR="009C16F8" w:rsidRDefault="009C16F8" w:rsidP="009C16F8">
      <w:pPr>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0"/>
          <w:szCs w:val="20"/>
        </w:rPr>
      </w:pPr>
      <w:r>
        <w:rPr>
          <w:rFonts w:ascii="Helvetica Neue" w:hAnsi="Helvetica Neue" w:cs="Helvetica Neue"/>
          <w:color w:val="262626"/>
          <w:sz w:val="20"/>
          <w:szCs w:val="20"/>
        </w:rPr>
        <w:t>Handwashing is encouraged on arrival at the setting:</w:t>
      </w:r>
    </w:p>
    <w:p w14:paraId="69B65E4F" w14:textId="77777777" w:rsidR="009C16F8" w:rsidRDefault="009C16F8" w:rsidP="009C16F8">
      <w:pPr>
        <w:numPr>
          <w:ilvl w:val="1"/>
          <w:numId w:val="1"/>
        </w:numPr>
        <w:tabs>
          <w:tab w:val="left" w:pos="940"/>
          <w:tab w:val="left" w:pos="1440"/>
        </w:tabs>
        <w:autoSpaceDE w:val="0"/>
        <w:autoSpaceDN w:val="0"/>
        <w:adjustRightInd w:val="0"/>
        <w:spacing w:after="140"/>
        <w:ind w:hanging="1440"/>
        <w:rPr>
          <w:rFonts w:ascii="Helvetica Neue" w:hAnsi="Helvetica Neue" w:cs="Helvetica Neue"/>
          <w:color w:val="262626"/>
          <w:sz w:val="20"/>
          <w:szCs w:val="20"/>
        </w:rPr>
      </w:pPr>
      <w:r>
        <w:rPr>
          <w:rFonts w:ascii="Helvetica Neue" w:hAnsi="Helvetica Neue" w:cs="Helvetica Neue"/>
          <w:color w:val="262626"/>
          <w:sz w:val="20"/>
          <w:szCs w:val="20"/>
        </w:rPr>
        <w:t>Before and after eating</w:t>
      </w:r>
    </w:p>
    <w:p w14:paraId="144CEC45" w14:textId="77777777" w:rsidR="009C16F8" w:rsidRDefault="009C16F8" w:rsidP="009C16F8">
      <w:pPr>
        <w:numPr>
          <w:ilvl w:val="1"/>
          <w:numId w:val="1"/>
        </w:numPr>
        <w:tabs>
          <w:tab w:val="left" w:pos="940"/>
          <w:tab w:val="left" w:pos="1440"/>
        </w:tabs>
        <w:autoSpaceDE w:val="0"/>
        <w:autoSpaceDN w:val="0"/>
        <w:adjustRightInd w:val="0"/>
        <w:spacing w:after="140"/>
        <w:ind w:hanging="1440"/>
        <w:rPr>
          <w:rFonts w:ascii="Helvetica Neue" w:hAnsi="Helvetica Neue" w:cs="Helvetica Neue"/>
          <w:color w:val="262626"/>
          <w:sz w:val="20"/>
          <w:szCs w:val="20"/>
        </w:rPr>
      </w:pPr>
      <w:r>
        <w:rPr>
          <w:rFonts w:ascii="Helvetica Neue" w:hAnsi="Helvetica Neue" w:cs="Helvetica Neue"/>
          <w:color w:val="262626"/>
          <w:sz w:val="20"/>
          <w:szCs w:val="20"/>
        </w:rPr>
        <w:t>After using the toilet</w:t>
      </w:r>
    </w:p>
    <w:p w14:paraId="6610D84C" w14:textId="77777777" w:rsidR="009C16F8" w:rsidRDefault="009C16F8" w:rsidP="009C16F8">
      <w:pPr>
        <w:numPr>
          <w:ilvl w:val="1"/>
          <w:numId w:val="1"/>
        </w:numPr>
        <w:tabs>
          <w:tab w:val="left" w:pos="940"/>
          <w:tab w:val="left" w:pos="1440"/>
        </w:tabs>
        <w:autoSpaceDE w:val="0"/>
        <w:autoSpaceDN w:val="0"/>
        <w:adjustRightInd w:val="0"/>
        <w:spacing w:after="140"/>
        <w:ind w:hanging="1440"/>
        <w:rPr>
          <w:rFonts w:ascii="Helvetica Neue" w:hAnsi="Helvetica Neue" w:cs="Helvetica Neue"/>
          <w:color w:val="262626"/>
          <w:sz w:val="20"/>
          <w:szCs w:val="20"/>
        </w:rPr>
      </w:pPr>
      <w:r>
        <w:rPr>
          <w:rFonts w:ascii="Helvetica Neue" w:hAnsi="Helvetica Neue" w:cs="Helvetica Neue"/>
          <w:color w:val="262626"/>
          <w:sz w:val="20"/>
          <w:szCs w:val="20"/>
        </w:rPr>
        <w:t>At regular intervals throughout the day.</w:t>
      </w:r>
    </w:p>
    <w:p w14:paraId="2F46D585" w14:textId="77777777" w:rsidR="009C16F8" w:rsidRDefault="009C16F8" w:rsidP="009C16F8">
      <w:pPr>
        <w:numPr>
          <w:ilvl w:val="1"/>
          <w:numId w:val="1"/>
        </w:numPr>
        <w:tabs>
          <w:tab w:val="left" w:pos="940"/>
          <w:tab w:val="left" w:pos="1440"/>
        </w:tabs>
        <w:autoSpaceDE w:val="0"/>
        <w:autoSpaceDN w:val="0"/>
        <w:adjustRightInd w:val="0"/>
        <w:spacing w:after="140"/>
        <w:ind w:hanging="1440"/>
        <w:rPr>
          <w:rFonts w:ascii="Helvetica Neue" w:hAnsi="Helvetica Neue" w:cs="Helvetica Neue"/>
          <w:color w:val="262626"/>
          <w:sz w:val="20"/>
          <w:szCs w:val="20"/>
        </w:rPr>
      </w:pPr>
      <w:r>
        <w:rPr>
          <w:rFonts w:ascii="Helvetica Neue" w:hAnsi="Helvetica Neue" w:cs="Helvetica Neue"/>
          <w:color w:val="262626"/>
          <w:sz w:val="20"/>
          <w:szCs w:val="20"/>
        </w:rPr>
        <w:t>When moving between different areas (</w:t>
      </w:r>
      <w:proofErr w:type="gramStart"/>
      <w:r>
        <w:rPr>
          <w:rFonts w:ascii="Helvetica Neue" w:hAnsi="Helvetica Neue" w:cs="Helvetica Neue"/>
          <w:color w:val="262626"/>
          <w:sz w:val="20"/>
          <w:szCs w:val="20"/>
        </w:rPr>
        <w:t>e.g.</w:t>
      </w:r>
      <w:proofErr w:type="gramEnd"/>
      <w:r>
        <w:rPr>
          <w:rFonts w:ascii="Helvetica Neue" w:hAnsi="Helvetica Neue" w:cs="Helvetica Neue"/>
          <w:color w:val="262626"/>
          <w:sz w:val="20"/>
          <w:szCs w:val="20"/>
        </w:rPr>
        <w:t xml:space="preserve"> between different rooms or between inside and outside)</w:t>
      </w:r>
    </w:p>
    <w:p w14:paraId="4B7A1719" w14:textId="77777777" w:rsidR="009C16F8" w:rsidRDefault="009C16F8" w:rsidP="009C16F8">
      <w:pPr>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0"/>
          <w:szCs w:val="20"/>
        </w:rPr>
      </w:pPr>
      <w:r>
        <w:rPr>
          <w:rFonts w:ascii="Helvetica Neue" w:hAnsi="Helvetica Neue" w:cs="Helvetica Neue"/>
          <w:color w:val="262626"/>
          <w:sz w:val="20"/>
          <w:szCs w:val="20"/>
        </w:rPr>
        <w:t>Children encouraged not to touch their face. Staff and children should use a tissue or elbow to cough or sneeze, and dispose of tissues appropriately</w:t>
      </w:r>
    </w:p>
    <w:p w14:paraId="25D4F45F" w14:textId="77777777" w:rsidR="009C16F8" w:rsidRDefault="009C16F8" w:rsidP="009C16F8">
      <w:pPr>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0"/>
          <w:szCs w:val="20"/>
        </w:rPr>
      </w:pPr>
      <w:r>
        <w:rPr>
          <w:rFonts w:ascii="Helvetica Neue" w:hAnsi="Helvetica Neue" w:cs="Helvetica Neue"/>
          <w:color w:val="262626"/>
          <w:sz w:val="20"/>
          <w:szCs w:val="20"/>
        </w:rPr>
        <w:t xml:space="preserve">Where appropriate, staff supervise children washing their hands and </w:t>
      </w:r>
      <w:proofErr w:type="gramStart"/>
      <w:r>
        <w:rPr>
          <w:rFonts w:ascii="Helvetica Neue" w:hAnsi="Helvetica Neue" w:cs="Helvetica Neue"/>
          <w:color w:val="262626"/>
          <w:sz w:val="20"/>
          <w:szCs w:val="20"/>
        </w:rPr>
        <w:t>provide assistance</w:t>
      </w:r>
      <w:proofErr w:type="gramEnd"/>
      <w:r>
        <w:rPr>
          <w:rFonts w:ascii="Helvetica Neue" w:hAnsi="Helvetica Neue" w:cs="Helvetica Neue"/>
          <w:color w:val="262626"/>
          <w:sz w:val="20"/>
          <w:szCs w:val="20"/>
        </w:rPr>
        <w:t xml:space="preserve"> if required</w:t>
      </w:r>
    </w:p>
    <w:p w14:paraId="75AFB5A1" w14:textId="77777777" w:rsidR="009C16F8" w:rsidRDefault="009C16F8" w:rsidP="009C16F8">
      <w:pPr>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0"/>
          <w:szCs w:val="20"/>
        </w:rPr>
      </w:pPr>
      <w:r>
        <w:rPr>
          <w:rFonts w:ascii="Helvetica Neue" w:hAnsi="Helvetica Neue" w:cs="Helvetica Neue"/>
          <w:color w:val="262626"/>
          <w:sz w:val="20"/>
          <w:szCs w:val="20"/>
        </w:rPr>
        <w:t>Never share water in a communal bowl when washing hands</w:t>
      </w:r>
    </w:p>
    <w:p w14:paraId="70D7C883" w14:textId="77777777" w:rsidR="009C16F8" w:rsidRDefault="009C16F8" w:rsidP="009C16F8">
      <w:pPr>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0"/>
          <w:szCs w:val="20"/>
        </w:rPr>
      </w:pPr>
      <w:r>
        <w:rPr>
          <w:rFonts w:ascii="Helvetica Neue" w:hAnsi="Helvetica Neue" w:cs="Helvetica Neue"/>
          <w:color w:val="262626"/>
          <w:sz w:val="20"/>
          <w:szCs w:val="20"/>
        </w:rPr>
        <w:t>Always dry hands thoroughly</w:t>
      </w:r>
    </w:p>
    <w:p w14:paraId="21344081" w14:textId="77777777" w:rsidR="009C16F8" w:rsidRDefault="009C16F8" w:rsidP="009C16F8">
      <w:pPr>
        <w:numPr>
          <w:ilvl w:val="0"/>
          <w:numId w:val="1"/>
        </w:numPr>
        <w:tabs>
          <w:tab w:val="left" w:pos="220"/>
          <w:tab w:val="left" w:pos="720"/>
        </w:tabs>
        <w:autoSpaceDE w:val="0"/>
        <w:autoSpaceDN w:val="0"/>
        <w:adjustRightInd w:val="0"/>
        <w:spacing w:after="140"/>
        <w:ind w:hanging="720"/>
        <w:rPr>
          <w:rFonts w:ascii="Helvetica Neue" w:hAnsi="Helvetica Neue" w:cs="Helvetica Neue"/>
          <w:color w:val="262626"/>
          <w:sz w:val="20"/>
          <w:szCs w:val="20"/>
        </w:rPr>
      </w:pPr>
      <w:r>
        <w:rPr>
          <w:rFonts w:ascii="Helvetica Neue" w:hAnsi="Helvetica Neue" w:cs="Helvetica Neue"/>
          <w:color w:val="262626"/>
          <w:sz w:val="20"/>
          <w:szCs w:val="20"/>
        </w:rPr>
        <w:t xml:space="preserve">Clear signage regarding the washing of hands after using the toilet will be displayed. </w:t>
      </w:r>
    </w:p>
    <w:p w14:paraId="6C9B5287" w14:textId="77777777" w:rsidR="009C16F8" w:rsidRDefault="009C16F8" w:rsidP="009C16F8">
      <w:pPr>
        <w:autoSpaceDE w:val="0"/>
        <w:autoSpaceDN w:val="0"/>
        <w:adjustRightInd w:val="0"/>
        <w:spacing w:after="140" w:line="240" w:lineRule="atLeast"/>
        <w:rPr>
          <w:rFonts w:ascii="Helvetica Neue" w:hAnsi="Helvetica Neue" w:cs="Helvetica Neue"/>
          <w:color w:val="262626"/>
          <w:sz w:val="20"/>
          <w:szCs w:val="20"/>
        </w:rPr>
      </w:pPr>
    </w:p>
    <w:p w14:paraId="1DB9F1B1" w14:textId="77777777" w:rsidR="009C16F8" w:rsidRDefault="009C16F8" w:rsidP="009C16F8">
      <w:pPr>
        <w:autoSpaceDE w:val="0"/>
        <w:autoSpaceDN w:val="0"/>
        <w:adjustRightInd w:val="0"/>
        <w:spacing w:after="140" w:line="44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Physical distancing between children</w:t>
      </w:r>
    </w:p>
    <w:p w14:paraId="0179D577" w14:textId="77777777" w:rsidR="009C16F8" w:rsidRDefault="009C16F8" w:rsidP="009C16F8">
      <w:pPr>
        <w:autoSpaceDE w:val="0"/>
        <w:autoSpaceDN w:val="0"/>
        <w:adjustRightInd w:val="0"/>
        <w:spacing w:after="180"/>
        <w:rPr>
          <w:rFonts w:ascii="Helvetica Neue" w:hAnsi="Helvetica Neue" w:cs="Helvetica Neue"/>
          <w:color w:val="262626"/>
          <w:sz w:val="20"/>
          <w:szCs w:val="20"/>
        </w:rPr>
      </w:pPr>
      <w:r>
        <w:rPr>
          <w:rFonts w:ascii="Helvetica Neue" w:hAnsi="Helvetica Neue" w:cs="Helvetica Neue"/>
          <w:color w:val="262626"/>
          <w:sz w:val="20"/>
          <w:szCs w:val="20"/>
        </w:rPr>
        <w:t xml:space="preserve">In order to minimise risks of transmission, staff try to remain physically distanced from children where possible. Prolonged periods where adults and children are in </w:t>
      </w:r>
      <w:proofErr w:type="gramStart"/>
      <w:r>
        <w:rPr>
          <w:rFonts w:ascii="Helvetica Neue" w:hAnsi="Helvetica Neue" w:cs="Helvetica Neue"/>
          <w:color w:val="262626"/>
          <w:sz w:val="20"/>
          <w:szCs w:val="20"/>
        </w:rPr>
        <w:t>close proximity</w:t>
      </w:r>
      <w:proofErr w:type="gramEnd"/>
      <w:r>
        <w:rPr>
          <w:rFonts w:ascii="Helvetica Neue" w:hAnsi="Helvetica Neue" w:cs="Helvetica Neue"/>
          <w:color w:val="262626"/>
          <w:sz w:val="20"/>
          <w:szCs w:val="20"/>
        </w:rPr>
        <w:t xml:space="preserve"> will be avoided, or if this is not possible, they will be limited as far as possible. </w:t>
      </w:r>
    </w:p>
    <w:p w14:paraId="39FEF89E" w14:textId="77777777" w:rsidR="009C16F8" w:rsidRDefault="009C16F8" w:rsidP="009C16F8">
      <w:pPr>
        <w:autoSpaceDE w:val="0"/>
        <w:autoSpaceDN w:val="0"/>
        <w:adjustRightInd w:val="0"/>
        <w:spacing w:after="180"/>
        <w:rPr>
          <w:rFonts w:ascii="Helvetica Neue" w:hAnsi="Helvetica Neue" w:cs="Helvetica Neue"/>
          <w:color w:val="262626"/>
          <w:sz w:val="20"/>
          <w:szCs w:val="20"/>
        </w:rPr>
      </w:pPr>
      <w:r>
        <w:rPr>
          <w:rFonts w:ascii="Helvetica Neue" w:hAnsi="Helvetica Neue" w:cs="Helvetica Neue"/>
          <w:color w:val="262626"/>
          <w:sz w:val="20"/>
          <w:szCs w:val="20"/>
        </w:rPr>
        <w:t>The </w:t>
      </w:r>
      <w:hyperlink r:id="rId16" w:history="1">
        <w:r>
          <w:rPr>
            <w:rFonts w:ascii="Helvetica Neue" w:hAnsi="Helvetica Neue" w:cs="Helvetica Neue"/>
            <w:color w:val="0B4CB4"/>
            <w:sz w:val="20"/>
            <w:szCs w:val="20"/>
            <w:u w:val="single" w:color="0B4CB4"/>
          </w:rPr>
          <w:t>Strategic Framework for Reopening Schools and ELC</w:t>
        </w:r>
      </w:hyperlink>
      <w:r>
        <w:rPr>
          <w:rFonts w:ascii="Helvetica Neue" w:hAnsi="Helvetica Neue" w:cs="Helvetica Neue"/>
          <w:color w:val="262626"/>
          <w:sz w:val="20"/>
          <w:szCs w:val="20"/>
        </w:rPr>
        <w:t xml:space="preserve"> states that it is not appropriate for young children or for some children with ASN to maintain the models of physical distancing that would be suitable for most older children, either practically or in terms of child development. </w:t>
      </w:r>
      <w:proofErr w:type="gramStart"/>
      <w:r>
        <w:rPr>
          <w:rFonts w:ascii="Helvetica Neue" w:hAnsi="Helvetica Neue" w:cs="Helvetica Neue"/>
          <w:color w:val="262626"/>
          <w:sz w:val="20"/>
          <w:szCs w:val="20"/>
        </w:rPr>
        <w:t>In particular, it</w:t>
      </w:r>
      <w:proofErr w:type="gramEnd"/>
      <w:r>
        <w:rPr>
          <w:rFonts w:ascii="Helvetica Neue" w:hAnsi="Helvetica Neue" w:cs="Helvetica Neue"/>
          <w:color w:val="262626"/>
          <w:sz w:val="20"/>
          <w:szCs w:val="20"/>
        </w:rPr>
        <w:t xml:space="preserve"> may not always be appropriate or possible to implement strict physical distancing between children or between a child and an adult. It is important for children to feel secure and receive warmth and physical contact when that is necessary relative to the needs of the child. Adults at times may need to be close to the children, particularly where comforting is required. </w:t>
      </w:r>
    </w:p>
    <w:p w14:paraId="3DE6011D" w14:textId="77777777" w:rsidR="009C16F8" w:rsidRDefault="009C16F8" w:rsidP="009C16F8">
      <w:pPr>
        <w:autoSpaceDE w:val="0"/>
        <w:autoSpaceDN w:val="0"/>
        <w:adjustRightInd w:val="0"/>
        <w:spacing w:after="140" w:line="400" w:lineRule="atLeast"/>
        <w:rPr>
          <w:rFonts w:ascii="Helvetica Neue" w:hAnsi="Helvetica Neue" w:cs="Helvetica Neue"/>
          <w:b/>
          <w:bCs/>
          <w:color w:val="262626"/>
          <w:sz w:val="26"/>
          <w:szCs w:val="26"/>
        </w:rPr>
      </w:pPr>
    </w:p>
    <w:p w14:paraId="3BC59CA3" w14:textId="77777777" w:rsidR="009C16F8" w:rsidRDefault="009C16F8" w:rsidP="009C16F8">
      <w:pPr>
        <w:autoSpaceDE w:val="0"/>
        <w:autoSpaceDN w:val="0"/>
        <w:adjustRightInd w:val="0"/>
        <w:spacing w:after="140" w:line="40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Physical distancing between adults in the setting</w:t>
      </w:r>
    </w:p>
    <w:p w14:paraId="2716F0A8" w14:textId="77777777" w:rsidR="009C16F8" w:rsidRDefault="009C16F8" w:rsidP="009C16F8">
      <w:pPr>
        <w:autoSpaceDE w:val="0"/>
        <w:autoSpaceDN w:val="0"/>
        <w:adjustRightInd w:val="0"/>
        <w:spacing w:after="320"/>
        <w:rPr>
          <w:rFonts w:ascii="Helvetica Neue" w:hAnsi="Helvetica Neue" w:cs="Helvetica Neue"/>
          <w:color w:val="262626"/>
          <w:sz w:val="20"/>
          <w:szCs w:val="20"/>
        </w:rPr>
      </w:pPr>
      <w:r>
        <w:rPr>
          <w:rFonts w:ascii="Helvetica Neue" w:hAnsi="Helvetica Neue" w:cs="Helvetica Neue"/>
          <w:color w:val="262626"/>
          <w:sz w:val="20"/>
          <w:szCs w:val="20"/>
        </w:rPr>
        <w:t xml:space="preserve">Individual physical distancing applies to staff, parents and any other adults who may attend the setting including any external contractors or delivery people. Staff stay 2 metres apart in line with physical distancing principles, and we ask that parents also maintain a </w:t>
      </w:r>
      <w:proofErr w:type="gramStart"/>
      <w:r>
        <w:rPr>
          <w:rFonts w:ascii="Helvetica Neue" w:hAnsi="Helvetica Neue" w:cs="Helvetica Neue"/>
          <w:color w:val="262626"/>
          <w:sz w:val="20"/>
          <w:szCs w:val="20"/>
        </w:rPr>
        <w:t>2 metre</w:t>
      </w:r>
      <w:proofErr w:type="gramEnd"/>
      <w:r>
        <w:rPr>
          <w:rFonts w:ascii="Helvetica Neue" w:hAnsi="Helvetica Neue" w:cs="Helvetica Neue"/>
          <w:color w:val="262626"/>
          <w:sz w:val="20"/>
          <w:szCs w:val="20"/>
        </w:rPr>
        <w:t xml:space="preserve"> distance from each other and staff members.  </w:t>
      </w:r>
    </w:p>
    <w:p w14:paraId="1A82E463" w14:textId="3DAFA6C6" w:rsidR="009C16F8" w:rsidRPr="009C16F8" w:rsidRDefault="009C16F8" w:rsidP="009C16F8">
      <w:pPr>
        <w:autoSpaceDE w:val="0"/>
        <w:autoSpaceDN w:val="0"/>
        <w:adjustRightInd w:val="0"/>
        <w:spacing w:after="560"/>
        <w:rPr>
          <w:rFonts w:ascii="Helvetica Neue" w:hAnsi="Helvetica Neue" w:cs="Helvetica Neue"/>
          <w:color w:val="262626"/>
          <w:sz w:val="20"/>
          <w:szCs w:val="20"/>
        </w:rPr>
      </w:pPr>
      <w:r>
        <w:rPr>
          <w:rFonts w:ascii="Helvetica Neue" w:hAnsi="Helvetica Neue" w:cs="Helvetica Neue"/>
          <w:color w:val="262626"/>
          <w:sz w:val="20"/>
          <w:szCs w:val="20"/>
        </w:rPr>
        <w:t xml:space="preserve">When coming to pick up or drop off your child we ask that only ONE parent or guardian waits outside the upstairs door for a short amount of time. If another parent is at the door </w:t>
      </w:r>
      <w:proofErr w:type="gramStart"/>
      <w:r>
        <w:rPr>
          <w:rFonts w:ascii="Helvetica Neue" w:hAnsi="Helvetica Neue" w:cs="Helvetica Neue"/>
          <w:color w:val="262626"/>
          <w:sz w:val="20"/>
          <w:szCs w:val="20"/>
        </w:rPr>
        <w:t>already</w:t>
      </w:r>
      <w:proofErr w:type="gramEnd"/>
      <w:r>
        <w:rPr>
          <w:rFonts w:ascii="Helvetica Neue" w:hAnsi="Helvetica Neue" w:cs="Helvetica Neue"/>
          <w:color w:val="262626"/>
          <w:sz w:val="20"/>
          <w:szCs w:val="20"/>
        </w:rPr>
        <w:t xml:space="preserve"> we ask that you wait at the bottom of the stairs until they have come down and exited the stairs, to allow for </w:t>
      </w:r>
      <w:r>
        <w:rPr>
          <w:rFonts w:ascii="Helvetica Neue" w:hAnsi="Helvetica Neue" w:cs="Helvetica Neue"/>
          <w:color w:val="262626"/>
          <w:sz w:val="20"/>
          <w:szCs w:val="20"/>
        </w:rPr>
        <w:lastRenderedPageBreak/>
        <w:t xml:space="preserve">social distancing. If you are required to enter the upstairs hallway or community centre for any reason, you MUST wear a face covering and use the hand sanitiser provided. </w:t>
      </w:r>
    </w:p>
    <w:p w14:paraId="2A807352" w14:textId="77777777" w:rsidR="009C16F8" w:rsidRDefault="009C16F8" w:rsidP="009C16F8">
      <w:pPr>
        <w:autoSpaceDE w:val="0"/>
        <w:autoSpaceDN w:val="0"/>
        <w:adjustRightInd w:val="0"/>
        <w:spacing w:after="260" w:line="38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Personal protective equipment (PPE)</w:t>
      </w:r>
    </w:p>
    <w:p w14:paraId="1CD4E3F6" w14:textId="77777777" w:rsidR="009C16F8" w:rsidRDefault="009C16F8" w:rsidP="009C16F8">
      <w:pPr>
        <w:autoSpaceDE w:val="0"/>
        <w:autoSpaceDN w:val="0"/>
        <w:adjustRightInd w:val="0"/>
        <w:spacing w:after="260"/>
        <w:rPr>
          <w:rFonts w:ascii="Helvetica Neue" w:hAnsi="Helvetica Neue" w:cs="Helvetica Neue"/>
          <w:color w:val="262626"/>
          <w:sz w:val="20"/>
          <w:szCs w:val="20"/>
        </w:rPr>
      </w:pPr>
      <w:r>
        <w:rPr>
          <w:rFonts w:ascii="Helvetica Neue" w:hAnsi="Helvetica Neue" w:cs="Helvetica Neue"/>
          <w:color w:val="262626"/>
          <w:sz w:val="20"/>
          <w:szCs w:val="20"/>
        </w:rPr>
        <w:t>We will follow existing </w:t>
      </w:r>
      <w:hyperlink r:id="rId17" w:history="1">
        <w:r>
          <w:rPr>
            <w:rFonts w:ascii="Helvetica Neue" w:hAnsi="Helvetica Neue" w:cs="Helvetica Neue"/>
            <w:color w:val="094EAF"/>
            <w:sz w:val="20"/>
            <w:szCs w:val="20"/>
            <w:u w:val="single" w:color="094EAF"/>
          </w:rPr>
          <w:t>advice on the use of PPE</w:t>
        </w:r>
      </w:hyperlink>
      <w:r>
        <w:rPr>
          <w:rFonts w:ascii="Helvetica Neue" w:hAnsi="Helvetica Neue" w:cs="Helvetica Neue"/>
          <w:color w:val="262626"/>
          <w:sz w:val="20"/>
          <w:szCs w:val="20"/>
        </w:rPr>
        <w:t>. No additional PPE measures are required for general use in school aged childcare settings. Examples of times PPE will be used are:</w:t>
      </w:r>
    </w:p>
    <w:p w14:paraId="2E3A1FAC" w14:textId="77777777" w:rsidR="009C16F8" w:rsidRDefault="009C16F8" w:rsidP="009C16F8">
      <w:pPr>
        <w:numPr>
          <w:ilvl w:val="0"/>
          <w:numId w:val="2"/>
        </w:numPr>
        <w:tabs>
          <w:tab w:val="left" w:pos="20"/>
          <w:tab w:val="left" w:pos="163"/>
        </w:tabs>
        <w:autoSpaceDE w:val="0"/>
        <w:autoSpaceDN w:val="0"/>
        <w:adjustRightInd w:val="0"/>
        <w:spacing w:after="260"/>
        <w:ind w:left="163" w:hanging="164"/>
        <w:rPr>
          <w:rFonts w:ascii="Helvetica Neue" w:hAnsi="Helvetica Neue" w:cs="Helvetica Neue"/>
          <w:color w:val="262626"/>
          <w:sz w:val="20"/>
          <w:szCs w:val="20"/>
        </w:rPr>
      </w:pPr>
      <w:r>
        <w:rPr>
          <w:rFonts w:ascii="Helvetica Neue" w:hAnsi="Helvetica Neue" w:cs="Helvetica Neue"/>
          <w:color w:val="262626"/>
          <w:sz w:val="20"/>
          <w:szCs w:val="20"/>
        </w:rPr>
        <w:t>Staff carrying out intimate care will wear an apron and gloves.</w:t>
      </w:r>
    </w:p>
    <w:p w14:paraId="06DDD205" w14:textId="77777777" w:rsidR="009C16F8" w:rsidRDefault="009C16F8" w:rsidP="009C16F8">
      <w:pPr>
        <w:numPr>
          <w:ilvl w:val="0"/>
          <w:numId w:val="2"/>
        </w:numPr>
        <w:tabs>
          <w:tab w:val="left" w:pos="20"/>
          <w:tab w:val="left" w:pos="163"/>
        </w:tabs>
        <w:autoSpaceDE w:val="0"/>
        <w:autoSpaceDN w:val="0"/>
        <w:adjustRightInd w:val="0"/>
        <w:spacing w:after="260"/>
        <w:ind w:left="163" w:hanging="164"/>
        <w:rPr>
          <w:rFonts w:ascii="Helvetica Neue" w:hAnsi="Helvetica Neue" w:cs="Helvetica Neue"/>
          <w:color w:val="262626"/>
          <w:sz w:val="20"/>
          <w:szCs w:val="20"/>
        </w:rPr>
      </w:pPr>
      <w:r>
        <w:rPr>
          <w:rFonts w:ascii="Helvetica Neue" w:hAnsi="Helvetica Neue" w:cs="Helvetica Neue"/>
          <w:color w:val="262626"/>
          <w:sz w:val="20"/>
          <w:szCs w:val="20"/>
        </w:rPr>
        <w:t>Staff use disposable single use gloves for spillage of blood or other body fluids and disposing of dressings or equipment. Local infection control procedures that outline safety and protocols will be stringently followed.</w:t>
      </w:r>
    </w:p>
    <w:p w14:paraId="06CEB6B4" w14:textId="77777777" w:rsidR="009C16F8" w:rsidRDefault="009C16F8" w:rsidP="009C16F8">
      <w:pPr>
        <w:numPr>
          <w:ilvl w:val="0"/>
          <w:numId w:val="2"/>
        </w:numPr>
        <w:tabs>
          <w:tab w:val="left" w:pos="20"/>
          <w:tab w:val="left" w:pos="163"/>
        </w:tabs>
        <w:autoSpaceDE w:val="0"/>
        <w:autoSpaceDN w:val="0"/>
        <w:adjustRightInd w:val="0"/>
        <w:spacing w:after="260"/>
        <w:ind w:left="163" w:hanging="164"/>
        <w:rPr>
          <w:rFonts w:ascii="Helvetica Neue" w:hAnsi="Helvetica Neue" w:cs="Helvetica Neue"/>
          <w:color w:val="262626"/>
          <w:sz w:val="20"/>
          <w:szCs w:val="20"/>
        </w:rPr>
      </w:pPr>
      <w:r>
        <w:rPr>
          <w:rFonts w:ascii="Helvetica Neue" w:hAnsi="Helvetica Neue" w:cs="Helvetica Neue"/>
          <w:color w:val="262626"/>
          <w:sz w:val="20"/>
          <w:szCs w:val="20"/>
        </w:rPr>
        <w:t>Hand hygiene is essential before and after all contact with a child receiving intimate or personal care, before putting on PPE, after removal of PPE and after cleaning equipment and the environment. Hands will be washed with soap and water.</w:t>
      </w:r>
    </w:p>
    <w:p w14:paraId="4343C34C" w14:textId="77777777" w:rsidR="009C16F8" w:rsidRDefault="009C16F8" w:rsidP="009C16F8">
      <w:pPr>
        <w:numPr>
          <w:ilvl w:val="0"/>
          <w:numId w:val="2"/>
        </w:numPr>
        <w:tabs>
          <w:tab w:val="left" w:pos="20"/>
          <w:tab w:val="left" w:pos="163"/>
        </w:tabs>
        <w:autoSpaceDE w:val="0"/>
        <w:autoSpaceDN w:val="0"/>
        <w:adjustRightInd w:val="0"/>
        <w:spacing w:after="520"/>
        <w:ind w:left="163" w:hanging="164"/>
        <w:rPr>
          <w:rFonts w:ascii="Helvetica Neue" w:hAnsi="Helvetica Neue" w:cs="Helvetica Neue"/>
          <w:color w:val="262626"/>
          <w:sz w:val="20"/>
          <w:szCs w:val="20"/>
        </w:rPr>
      </w:pPr>
      <w:r>
        <w:rPr>
          <w:rFonts w:ascii="Helvetica Neue" w:hAnsi="Helvetica Neue" w:cs="Helvetica Neue"/>
          <w:color w:val="262626"/>
          <w:sz w:val="20"/>
          <w:szCs w:val="20"/>
        </w:rPr>
        <w:t>Where the </w:t>
      </w:r>
      <w:hyperlink r:id="rId18" w:history="1">
        <w:r>
          <w:rPr>
            <w:rFonts w:ascii="Helvetica Neue" w:hAnsi="Helvetica Neue" w:cs="Helvetica Neue"/>
            <w:color w:val="0B4CB4"/>
            <w:sz w:val="20"/>
            <w:szCs w:val="20"/>
            <w:u w:val="single" w:color="0B4CB4"/>
          </w:rPr>
          <w:t>need for PPE has been identified</w:t>
        </w:r>
      </w:hyperlink>
      <w:r>
        <w:rPr>
          <w:rFonts w:ascii="Helvetica Neue" w:hAnsi="Helvetica Neue" w:cs="Helvetica Neue"/>
          <w:color w:val="262626"/>
          <w:sz w:val="20"/>
          <w:szCs w:val="20"/>
        </w:rPr>
        <w:t xml:space="preserve"> it will be readily </w:t>
      </w:r>
      <w:proofErr w:type="gramStart"/>
      <w:r>
        <w:rPr>
          <w:rFonts w:ascii="Helvetica Neue" w:hAnsi="Helvetica Neue" w:cs="Helvetica Neue"/>
          <w:color w:val="262626"/>
          <w:sz w:val="20"/>
          <w:szCs w:val="20"/>
        </w:rPr>
        <w:t>available</w:t>
      </w:r>
      <w:proofErr w:type="gramEnd"/>
      <w:r>
        <w:rPr>
          <w:rFonts w:ascii="Helvetica Neue" w:hAnsi="Helvetica Neue" w:cs="Helvetica Neue"/>
          <w:color w:val="262626"/>
          <w:sz w:val="20"/>
          <w:szCs w:val="20"/>
        </w:rPr>
        <w:t xml:space="preserve"> and staff should be trained on its use as appropriate.</w:t>
      </w:r>
    </w:p>
    <w:p w14:paraId="48B88443" w14:textId="459F53A4" w:rsidR="009C16F8" w:rsidRDefault="009C16F8" w:rsidP="009C16F8">
      <w:pPr>
        <w:autoSpaceDE w:val="0"/>
        <w:autoSpaceDN w:val="0"/>
        <w:adjustRightInd w:val="0"/>
        <w:spacing w:after="520"/>
        <w:rPr>
          <w:rFonts w:ascii="Helvetica Neue" w:hAnsi="Helvetica Neue" w:cs="Helvetica Neue"/>
          <w:color w:val="262626"/>
          <w:sz w:val="20"/>
          <w:szCs w:val="20"/>
        </w:rPr>
      </w:pPr>
      <w:r>
        <w:rPr>
          <w:rFonts w:ascii="Helvetica Neue" w:hAnsi="Helvetica Neue" w:cs="Helvetica Neue"/>
          <w:color w:val="262626"/>
          <w:sz w:val="20"/>
          <w:szCs w:val="20"/>
        </w:rPr>
        <w:t xml:space="preserve">Staff </w:t>
      </w:r>
      <w:r>
        <w:rPr>
          <w:rFonts w:ascii="Helvetica Neue" w:hAnsi="Helvetica Neue" w:cs="Helvetica Neue"/>
          <w:color w:val="262626"/>
          <w:sz w:val="20"/>
          <w:szCs w:val="20"/>
        </w:rPr>
        <w:t>will</w:t>
      </w:r>
      <w:r>
        <w:rPr>
          <w:rFonts w:ascii="Helvetica Neue" w:hAnsi="Helvetica Neue" w:cs="Helvetica Neue"/>
          <w:color w:val="262626"/>
          <w:sz w:val="20"/>
          <w:szCs w:val="20"/>
        </w:rPr>
        <w:t xml:space="preserve"> also wear masks at school pick up and drop off </w:t>
      </w:r>
      <w:r>
        <w:rPr>
          <w:rFonts w:ascii="Helvetica Neue" w:hAnsi="Helvetica Neue" w:cs="Helvetica Neue"/>
          <w:color w:val="262626"/>
          <w:sz w:val="20"/>
          <w:szCs w:val="20"/>
        </w:rPr>
        <w:t>as per the school’s policy</w:t>
      </w:r>
      <w:r>
        <w:rPr>
          <w:rFonts w:ascii="Helvetica Neue" w:hAnsi="Helvetica Neue" w:cs="Helvetica Neue"/>
          <w:color w:val="262626"/>
          <w:sz w:val="20"/>
          <w:szCs w:val="20"/>
        </w:rPr>
        <w:t xml:space="preserve">. They may also use masks if in close contact with your child for an extended </w:t>
      </w:r>
      <w:proofErr w:type="gramStart"/>
      <w:r>
        <w:rPr>
          <w:rFonts w:ascii="Helvetica Neue" w:hAnsi="Helvetica Neue" w:cs="Helvetica Neue"/>
          <w:color w:val="262626"/>
          <w:sz w:val="20"/>
          <w:szCs w:val="20"/>
        </w:rPr>
        <w:t>period of time</w:t>
      </w:r>
      <w:proofErr w:type="gramEnd"/>
      <w:r>
        <w:rPr>
          <w:rFonts w:ascii="Helvetica Neue" w:hAnsi="Helvetica Neue" w:cs="Helvetica Neue"/>
          <w:color w:val="262626"/>
          <w:sz w:val="20"/>
          <w:szCs w:val="20"/>
        </w:rPr>
        <w:t xml:space="preserve">. Once the community centre coffeeshop is open, staff will wear masks when going through the building. </w:t>
      </w:r>
    </w:p>
    <w:p w14:paraId="69B6DAB9" w14:textId="77777777" w:rsidR="009C16F8" w:rsidRDefault="009C16F8" w:rsidP="009C16F8">
      <w:pPr>
        <w:autoSpaceDE w:val="0"/>
        <w:autoSpaceDN w:val="0"/>
        <w:adjustRightInd w:val="0"/>
        <w:spacing w:after="280" w:line="20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Maximising use of outdoor spaces</w:t>
      </w:r>
    </w:p>
    <w:p w14:paraId="26F1E9FD" w14:textId="77777777" w:rsidR="009C16F8" w:rsidRDefault="009C16F8" w:rsidP="009C16F8">
      <w:pPr>
        <w:autoSpaceDE w:val="0"/>
        <w:autoSpaceDN w:val="0"/>
        <w:adjustRightInd w:val="0"/>
        <w:spacing w:after="240"/>
        <w:rPr>
          <w:rFonts w:ascii="Helvetica Neue" w:hAnsi="Helvetica Neue" w:cs="Helvetica Neue"/>
          <w:color w:val="262626"/>
          <w:sz w:val="20"/>
          <w:szCs w:val="20"/>
        </w:rPr>
      </w:pPr>
      <w:r>
        <w:rPr>
          <w:rFonts w:ascii="Helvetica Neue" w:hAnsi="Helvetica Neue" w:cs="Helvetica Neue"/>
          <w:color w:val="262626"/>
          <w:sz w:val="20"/>
          <w:szCs w:val="20"/>
        </w:rPr>
        <w:t xml:space="preserve">Evidence shows that the use of the outdoors is good for our overall health and wellbeing. Outdoor environments can limit transmission of the virus as well as more easily allowing for appropriate physical distancing between children and staff. At </w:t>
      </w:r>
      <w:proofErr w:type="spellStart"/>
      <w:r>
        <w:rPr>
          <w:rFonts w:ascii="Helvetica Neue" w:hAnsi="Helvetica Neue" w:cs="Helvetica Neue"/>
          <w:color w:val="262626"/>
          <w:sz w:val="20"/>
          <w:szCs w:val="20"/>
        </w:rPr>
        <w:t>Kidsize</w:t>
      </w:r>
      <w:proofErr w:type="spellEnd"/>
      <w:r>
        <w:rPr>
          <w:rFonts w:ascii="Helvetica Neue" w:hAnsi="Helvetica Neue" w:cs="Helvetica Neue"/>
          <w:color w:val="262626"/>
          <w:sz w:val="20"/>
          <w:szCs w:val="20"/>
        </w:rPr>
        <w:t xml:space="preserve"> we try to use outdoor space as much as possible during each session. This means going out in all </w:t>
      </w:r>
      <w:proofErr w:type="gramStart"/>
      <w:r>
        <w:rPr>
          <w:rFonts w:ascii="Helvetica Neue" w:hAnsi="Helvetica Neue" w:cs="Helvetica Neue"/>
          <w:color w:val="262626"/>
          <w:sz w:val="20"/>
          <w:szCs w:val="20"/>
        </w:rPr>
        <w:t>weathers</w:t>
      </w:r>
      <w:proofErr w:type="gramEnd"/>
      <w:r>
        <w:rPr>
          <w:rFonts w:ascii="Helvetica Neue" w:hAnsi="Helvetica Neue" w:cs="Helvetica Neue"/>
          <w:color w:val="262626"/>
          <w:sz w:val="20"/>
          <w:szCs w:val="20"/>
        </w:rPr>
        <w:t xml:space="preserve"> so we ask that you provide your children with suitable clothing for the weather, head coverings and sunscreen when appropriate. </w:t>
      </w:r>
      <w:hyperlink r:id="rId19" w:history="1">
        <w:r>
          <w:rPr>
            <w:rFonts w:ascii="Helvetica Neue" w:hAnsi="Helvetica Neue" w:cs="Helvetica Neue"/>
            <w:color w:val="0B4CB4"/>
            <w:sz w:val="20"/>
            <w:szCs w:val="20"/>
            <w:u w:val="single" w:color="0B4CB4"/>
          </w:rPr>
          <w:t>Advice on sun safety</w:t>
        </w:r>
      </w:hyperlink>
      <w:r>
        <w:rPr>
          <w:rFonts w:ascii="Helvetica Neue" w:hAnsi="Helvetica Neue" w:cs="Helvetica Neue"/>
          <w:color w:val="262626"/>
          <w:sz w:val="20"/>
          <w:szCs w:val="20"/>
        </w:rPr>
        <w:t> is available from the NHS.</w:t>
      </w:r>
    </w:p>
    <w:p w14:paraId="29AA4F46" w14:textId="77777777" w:rsidR="009C16F8" w:rsidRDefault="009C16F8" w:rsidP="009C16F8">
      <w:pPr>
        <w:autoSpaceDE w:val="0"/>
        <w:autoSpaceDN w:val="0"/>
        <w:adjustRightInd w:val="0"/>
        <w:spacing w:after="240"/>
        <w:rPr>
          <w:rFonts w:ascii="Helvetica Neue" w:hAnsi="Helvetica Neue" w:cs="Helvetica Neue"/>
          <w:color w:val="262626"/>
          <w:sz w:val="20"/>
          <w:szCs w:val="20"/>
        </w:rPr>
      </w:pPr>
      <w:r>
        <w:rPr>
          <w:rFonts w:ascii="Helvetica Neue" w:hAnsi="Helvetica Neue" w:cs="Helvetica Neue"/>
          <w:color w:val="262626"/>
          <w:sz w:val="20"/>
          <w:szCs w:val="20"/>
        </w:rPr>
        <w:t>At times we may use the school playground or communal fields. Care will be taken when using community spaces to avoid increasing the risk of mixing with children from other households, taking account of physical distancing guidelines. Guidance to promote high quality </w:t>
      </w:r>
      <w:hyperlink r:id="rId20" w:history="1">
        <w:r>
          <w:rPr>
            <w:rFonts w:ascii="Helvetica Neue" w:hAnsi="Helvetica Neue" w:cs="Helvetica Neue"/>
            <w:color w:val="094EAF"/>
            <w:sz w:val="20"/>
            <w:szCs w:val="20"/>
            <w:u w:val="single" w:color="094EAF"/>
          </w:rPr>
          <w:t>learning and play experiences for children</w:t>
        </w:r>
      </w:hyperlink>
      <w:r>
        <w:rPr>
          <w:rFonts w:ascii="Helvetica Neue" w:hAnsi="Helvetica Neue" w:cs="Helvetica Neue"/>
          <w:color w:val="262626"/>
          <w:sz w:val="20"/>
          <w:szCs w:val="20"/>
        </w:rPr>
        <w:t xml:space="preserve"> outdoors will be followed. Hand sanitiser will </w:t>
      </w:r>
      <w:proofErr w:type="gramStart"/>
      <w:r>
        <w:rPr>
          <w:rFonts w:ascii="Helvetica Neue" w:hAnsi="Helvetica Neue" w:cs="Helvetica Neue"/>
          <w:color w:val="262626"/>
          <w:sz w:val="20"/>
          <w:szCs w:val="20"/>
        </w:rPr>
        <w:t>be available at all times</w:t>
      </w:r>
      <w:proofErr w:type="gramEnd"/>
      <w:r>
        <w:rPr>
          <w:rFonts w:ascii="Helvetica Neue" w:hAnsi="Helvetica Neue" w:cs="Helvetica Neue"/>
          <w:color w:val="262626"/>
          <w:sz w:val="20"/>
          <w:szCs w:val="20"/>
        </w:rPr>
        <w:t xml:space="preserve"> when playing outdoors.</w:t>
      </w:r>
    </w:p>
    <w:p w14:paraId="05B00B66" w14:textId="77777777" w:rsidR="009C16F8" w:rsidRDefault="009C16F8" w:rsidP="009C16F8">
      <w:pPr>
        <w:autoSpaceDE w:val="0"/>
        <w:autoSpaceDN w:val="0"/>
        <w:adjustRightInd w:val="0"/>
        <w:spacing w:after="240"/>
        <w:rPr>
          <w:rFonts w:ascii="Helvetica Neue" w:hAnsi="Helvetica Neue" w:cs="Helvetica Neue"/>
          <w:color w:val="262626"/>
          <w:sz w:val="20"/>
          <w:szCs w:val="20"/>
        </w:rPr>
      </w:pPr>
      <w:r>
        <w:rPr>
          <w:rFonts w:ascii="Helvetica Neue" w:hAnsi="Helvetica Neue" w:cs="Helvetica Neue"/>
          <w:color w:val="262626"/>
          <w:sz w:val="20"/>
          <w:szCs w:val="20"/>
        </w:rPr>
        <w:t>From 3 July, advice for the general public is that for under 12s (age 0-11) the existing rules for contact with other households continue, but children under 12 are not required to maintain physical distancing with other children or adults outdoors. The number of overall household contacts in one day remains in line with existing guidance and adults will need to maintain physical distancing.</w:t>
      </w:r>
    </w:p>
    <w:p w14:paraId="4DB1E8CC" w14:textId="77777777" w:rsidR="009C16F8" w:rsidRDefault="009C16F8" w:rsidP="009C16F8">
      <w:pPr>
        <w:autoSpaceDE w:val="0"/>
        <w:autoSpaceDN w:val="0"/>
        <w:adjustRightInd w:val="0"/>
        <w:spacing w:after="280" w:line="180" w:lineRule="atLeast"/>
        <w:rPr>
          <w:rFonts w:ascii="Helvetica Neue" w:hAnsi="Helvetica Neue" w:cs="Helvetica Neue"/>
          <w:color w:val="262626"/>
          <w:sz w:val="26"/>
          <w:szCs w:val="26"/>
        </w:rPr>
      </w:pPr>
      <w:r>
        <w:rPr>
          <w:rFonts w:ascii="Helvetica Neue" w:hAnsi="Helvetica Neue" w:cs="Helvetica Neue"/>
          <w:color w:val="262626"/>
          <w:sz w:val="26"/>
          <w:szCs w:val="26"/>
        </w:rPr>
        <w:t>Provision of snacks</w:t>
      </w:r>
    </w:p>
    <w:p w14:paraId="3D3CC269" w14:textId="267FF9AC" w:rsidR="009C16F8" w:rsidRDefault="009C16F8" w:rsidP="009C16F8">
      <w:pPr>
        <w:autoSpaceDE w:val="0"/>
        <w:autoSpaceDN w:val="0"/>
        <w:adjustRightInd w:val="0"/>
        <w:spacing w:after="140"/>
        <w:rPr>
          <w:rFonts w:ascii="Helvetica Neue" w:hAnsi="Helvetica Neue" w:cs="Helvetica Neue"/>
          <w:color w:val="262626"/>
          <w:sz w:val="20"/>
          <w:szCs w:val="20"/>
        </w:rPr>
      </w:pPr>
      <w:r>
        <w:rPr>
          <w:rFonts w:ascii="Helvetica Neue" w:hAnsi="Helvetica Neue" w:cs="Helvetica Neue"/>
          <w:color w:val="262626"/>
          <w:sz w:val="20"/>
          <w:szCs w:val="20"/>
        </w:rPr>
        <w:t xml:space="preserve">We want to ensure that snack times are a relaxed and enjoyable time where children can socialise while practical measures are in place to control the spread of infection. At </w:t>
      </w:r>
      <w:proofErr w:type="spellStart"/>
      <w:r>
        <w:rPr>
          <w:rFonts w:ascii="Helvetica Neue" w:hAnsi="Helvetica Neue" w:cs="Helvetica Neue"/>
          <w:color w:val="262626"/>
          <w:sz w:val="20"/>
          <w:szCs w:val="20"/>
        </w:rPr>
        <w:t>Kidsize</w:t>
      </w:r>
      <w:proofErr w:type="spellEnd"/>
      <w:r>
        <w:rPr>
          <w:rFonts w:ascii="Helvetica Neue" w:hAnsi="Helvetica Neue" w:cs="Helvetica Neue"/>
          <w:color w:val="262626"/>
          <w:sz w:val="20"/>
          <w:szCs w:val="20"/>
        </w:rPr>
        <w:t xml:space="preserve"> we normally promote children getting involved in the preparation of snack</w:t>
      </w:r>
      <w:r>
        <w:rPr>
          <w:rFonts w:ascii="Helvetica Neue" w:hAnsi="Helvetica Neue" w:cs="Helvetica Neue"/>
          <w:color w:val="262626"/>
          <w:sz w:val="20"/>
          <w:szCs w:val="20"/>
        </w:rPr>
        <w:t xml:space="preserve"> and </w:t>
      </w:r>
      <w:proofErr w:type="gramStart"/>
      <w:r>
        <w:rPr>
          <w:rFonts w:ascii="Helvetica Neue" w:hAnsi="Helvetica Neue" w:cs="Helvetica Neue"/>
          <w:color w:val="262626"/>
          <w:sz w:val="20"/>
          <w:szCs w:val="20"/>
        </w:rPr>
        <w:t xml:space="preserve">breakfast </w:t>
      </w:r>
      <w:r>
        <w:rPr>
          <w:rFonts w:ascii="Helvetica Neue" w:hAnsi="Helvetica Neue" w:cs="Helvetica Neue"/>
          <w:color w:val="262626"/>
          <w:sz w:val="20"/>
          <w:szCs w:val="20"/>
        </w:rPr>
        <w:t xml:space="preserve"> </w:t>
      </w:r>
      <w:r>
        <w:rPr>
          <w:rFonts w:ascii="Helvetica Neue" w:hAnsi="Helvetica Neue" w:cs="Helvetica Neue"/>
          <w:color w:val="262626"/>
          <w:sz w:val="20"/>
          <w:szCs w:val="20"/>
        </w:rPr>
        <w:t>–</w:t>
      </w:r>
      <w:proofErr w:type="gramEnd"/>
      <w:r>
        <w:rPr>
          <w:rFonts w:ascii="Helvetica Neue" w:hAnsi="Helvetica Neue" w:cs="Helvetica Neue"/>
          <w:color w:val="262626"/>
          <w:sz w:val="20"/>
          <w:szCs w:val="20"/>
        </w:rPr>
        <w:t xml:space="preserve"> we will continue to do so ensuring that children wash their hands properly first and go to the snack table one at a time. Children who are snack helpers will wear correct PPE to minimise the risk of spreading infection. </w:t>
      </w:r>
      <w:r>
        <w:rPr>
          <w:rFonts w:ascii="Helvetica Neue" w:hAnsi="Helvetica Neue" w:cs="Helvetica Neue"/>
          <w:color w:val="262626"/>
          <w:sz w:val="20"/>
          <w:szCs w:val="20"/>
        </w:rPr>
        <w:lastRenderedPageBreak/>
        <w:t>Children</w:t>
      </w:r>
      <w:r>
        <w:rPr>
          <w:rFonts w:ascii="Helvetica Neue" w:hAnsi="Helvetica Neue" w:cs="Helvetica Neue"/>
          <w:color w:val="262626"/>
          <w:sz w:val="20"/>
          <w:szCs w:val="20"/>
        </w:rPr>
        <w:t xml:space="preserve"> are</w:t>
      </w:r>
      <w:r>
        <w:rPr>
          <w:rFonts w:ascii="Helvetica Neue" w:hAnsi="Helvetica Neue" w:cs="Helvetica Neue"/>
          <w:color w:val="262626"/>
          <w:sz w:val="20"/>
          <w:szCs w:val="20"/>
        </w:rPr>
        <w:t xml:space="preserve"> encouraged </w:t>
      </w:r>
      <w:r>
        <w:rPr>
          <w:rFonts w:ascii="Helvetica Neue" w:hAnsi="Helvetica Neue" w:cs="Helvetica Neue"/>
          <w:color w:val="262626"/>
          <w:sz w:val="20"/>
          <w:szCs w:val="20"/>
        </w:rPr>
        <w:t>make their own choices as to</w:t>
      </w:r>
      <w:r>
        <w:rPr>
          <w:rFonts w:ascii="Helvetica Neue" w:hAnsi="Helvetica Neue" w:cs="Helvetica Neue"/>
          <w:color w:val="262626"/>
          <w:sz w:val="20"/>
          <w:szCs w:val="20"/>
        </w:rPr>
        <w:t xml:space="preserve"> what they would like for snack</w:t>
      </w:r>
      <w:r>
        <w:rPr>
          <w:rFonts w:ascii="Helvetica Neue" w:hAnsi="Helvetica Neue" w:cs="Helvetica Neue"/>
          <w:color w:val="262626"/>
          <w:sz w:val="20"/>
          <w:szCs w:val="20"/>
        </w:rPr>
        <w:t xml:space="preserve"> or breakfast</w:t>
      </w:r>
      <w:r>
        <w:rPr>
          <w:rFonts w:ascii="Helvetica Neue" w:hAnsi="Helvetica Neue" w:cs="Helvetica Neue"/>
          <w:color w:val="262626"/>
          <w:sz w:val="20"/>
          <w:szCs w:val="20"/>
        </w:rPr>
        <w:t xml:space="preserve">. We also recommend children bringing their own water bottle and using this. If you would prefer your child to bring their own breakfast/snack, we can accommodate this but ask that you remember we are a nut free zone and ensure your child does not bring anything with nuts in it - this includes Nutella. Breakfast is put away at 8:30am to allow for proper cleaning measures to take place before school time. Tables and chairs are cleaned between groups of children. </w:t>
      </w:r>
    </w:p>
    <w:p w14:paraId="5EFB09FD" w14:textId="77777777" w:rsidR="009C16F8" w:rsidRDefault="009C16F8" w:rsidP="009C16F8">
      <w:pPr>
        <w:autoSpaceDE w:val="0"/>
        <w:autoSpaceDN w:val="0"/>
        <w:adjustRightInd w:val="0"/>
        <w:spacing w:after="140"/>
        <w:rPr>
          <w:rFonts w:ascii="Helvetica Neue" w:hAnsi="Helvetica Neue" w:cs="Helvetica Neue"/>
          <w:color w:val="262626"/>
          <w:sz w:val="20"/>
          <w:szCs w:val="20"/>
        </w:rPr>
      </w:pPr>
      <w:r>
        <w:rPr>
          <w:rFonts w:ascii="Helvetica Neue" w:hAnsi="Helvetica Neue" w:cs="Helvetica Neue"/>
          <w:color w:val="262626"/>
          <w:sz w:val="20"/>
          <w:szCs w:val="20"/>
        </w:rPr>
        <w:t>Other provisions put in place are:</w:t>
      </w:r>
    </w:p>
    <w:p w14:paraId="26C40E7B" w14:textId="77777777" w:rsidR="009C16F8" w:rsidRDefault="009C16F8" w:rsidP="009C16F8">
      <w:pPr>
        <w:numPr>
          <w:ilvl w:val="1"/>
          <w:numId w:val="4"/>
        </w:numPr>
        <w:tabs>
          <w:tab w:val="left" w:pos="940"/>
          <w:tab w:val="left" w:pos="1440"/>
        </w:tabs>
        <w:autoSpaceDE w:val="0"/>
        <w:autoSpaceDN w:val="0"/>
        <w:adjustRightInd w:val="0"/>
        <w:spacing w:after="140"/>
        <w:ind w:hanging="1440"/>
        <w:rPr>
          <w:rFonts w:ascii="Helvetica Neue" w:hAnsi="Helvetica Neue" w:cs="Helvetica Neue"/>
          <w:color w:val="262626"/>
          <w:sz w:val="20"/>
          <w:szCs w:val="20"/>
        </w:rPr>
      </w:pPr>
      <w:r>
        <w:rPr>
          <w:rFonts w:ascii="Helvetica Neue" w:hAnsi="Helvetica Neue" w:cs="Helvetica Neue"/>
          <w:color w:val="262626"/>
          <w:sz w:val="20"/>
          <w:szCs w:val="20"/>
        </w:rPr>
        <w:t>spacing out children when they are eating</w:t>
      </w:r>
    </w:p>
    <w:p w14:paraId="4A6C5B4D" w14:textId="1699F9E7" w:rsidR="009C16F8" w:rsidRDefault="009C16F8" w:rsidP="009C16F8">
      <w:pPr>
        <w:numPr>
          <w:ilvl w:val="1"/>
          <w:numId w:val="4"/>
        </w:numPr>
        <w:tabs>
          <w:tab w:val="left" w:pos="940"/>
          <w:tab w:val="left" w:pos="1440"/>
        </w:tabs>
        <w:autoSpaceDE w:val="0"/>
        <w:autoSpaceDN w:val="0"/>
        <w:adjustRightInd w:val="0"/>
        <w:spacing w:after="140"/>
        <w:ind w:hanging="1440"/>
        <w:rPr>
          <w:rFonts w:ascii="Helvetica Neue" w:hAnsi="Helvetica Neue" w:cs="Helvetica Neue"/>
          <w:color w:val="262626"/>
          <w:sz w:val="20"/>
          <w:szCs w:val="20"/>
        </w:rPr>
      </w:pPr>
      <w:r>
        <w:rPr>
          <w:rFonts w:ascii="Helvetica Neue" w:hAnsi="Helvetica Neue" w:cs="Helvetica Neue"/>
          <w:color w:val="262626"/>
          <w:sz w:val="20"/>
          <w:szCs w:val="20"/>
        </w:rPr>
        <w:t>maximising the use of the outdoor environment for meals and snacks</w:t>
      </w:r>
    </w:p>
    <w:p w14:paraId="2C14D229" w14:textId="61525CC8" w:rsidR="009C16F8" w:rsidRDefault="009C16F8" w:rsidP="009C16F8">
      <w:pPr>
        <w:numPr>
          <w:ilvl w:val="1"/>
          <w:numId w:val="4"/>
        </w:numPr>
        <w:tabs>
          <w:tab w:val="left" w:pos="940"/>
          <w:tab w:val="left" w:pos="1440"/>
        </w:tabs>
        <w:autoSpaceDE w:val="0"/>
        <w:autoSpaceDN w:val="0"/>
        <w:adjustRightInd w:val="0"/>
        <w:spacing w:after="140"/>
        <w:ind w:hanging="1440"/>
        <w:rPr>
          <w:rFonts w:ascii="Helvetica Neue" w:hAnsi="Helvetica Neue" w:cs="Helvetica Neue"/>
          <w:color w:val="262626"/>
          <w:sz w:val="20"/>
          <w:szCs w:val="20"/>
        </w:rPr>
      </w:pPr>
      <w:r>
        <w:rPr>
          <w:rFonts w:ascii="Helvetica Neue" w:hAnsi="Helvetica Neue" w:cs="Helvetica Neue"/>
          <w:color w:val="262626"/>
          <w:sz w:val="20"/>
          <w:szCs w:val="20"/>
        </w:rPr>
        <w:t>rolling snack and breakfast to ensure the snack area is not crowded</w:t>
      </w:r>
    </w:p>
    <w:p w14:paraId="39F771EA" w14:textId="77777777" w:rsidR="009C16F8" w:rsidRDefault="009C16F8" w:rsidP="009C16F8">
      <w:pPr>
        <w:autoSpaceDE w:val="0"/>
        <w:autoSpaceDN w:val="0"/>
        <w:adjustRightInd w:val="0"/>
        <w:spacing w:after="180" w:line="140" w:lineRule="atLeast"/>
        <w:rPr>
          <w:rFonts w:ascii="Helvetica Neue" w:hAnsi="Helvetica Neue" w:cs="Helvetica Neue"/>
          <w:b/>
          <w:bCs/>
          <w:color w:val="262626"/>
          <w:sz w:val="32"/>
          <w:szCs w:val="32"/>
        </w:rPr>
      </w:pPr>
    </w:p>
    <w:p w14:paraId="64D9E8C9" w14:textId="77777777" w:rsidR="009C16F8" w:rsidRDefault="009C16F8" w:rsidP="009C16F8">
      <w:pPr>
        <w:autoSpaceDE w:val="0"/>
        <w:autoSpaceDN w:val="0"/>
        <w:adjustRightInd w:val="0"/>
        <w:spacing w:after="180" w:line="140" w:lineRule="atLeast"/>
        <w:rPr>
          <w:rFonts w:ascii="Helvetica Neue" w:hAnsi="Helvetica Neue" w:cs="Helvetica Neue"/>
          <w:b/>
          <w:bCs/>
          <w:color w:val="262626"/>
          <w:sz w:val="32"/>
          <w:szCs w:val="32"/>
        </w:rPr>
      </w:pPr>
      <w:r>
        <w:rPr>
          <w:rFonts w:ascii="Helvetica Neue" w:hAnsi="Helvetica Neue" w:cs="Helvetica Neue"/>
          <w:b/>
          <w:bCs/>
          <w:color w:val="262626"/>
          <w:sz w:val="32"/>
          <w:szCs w:val="32"/>
        </w:rPr>
        <w:t>Transitions</w:t>
      </w:r>
    </w:p>
    <w:p w14:paraId="035D3CDC" w14:textId="77777777" w:rsidR="009C16F8" w:rsidRDefault="009C16F8" w:rsidP="009C16F8">
      <w:pPr>
        <w:autoSpaceDE w:val="0"/>
        <w:autoSpaceDN w:val="0"/>
        <w:adjustRightInd w:val="0"/>
        <w:spacing w:after="140"/>
        <w:rPr>
          <w:rFonts w:ascii="Helvetica Neue" w:hAnsi="Helvetica Neue" w:cs="Helvetica Neue"/>
          <w:color w:val="262626"/>
          <w:sz w:val="20"/>
          <w:szCs w:val="20"/>
        </w:rPr>
      </w:pPr>
    </w:p>
    <w:p w14:paraId="2AF46D22" w14:textId="77777777" w:rsidR="009C16F8" w:rsidRDefault="009C16F8" w:rsidP="009C16F8">
      <w:pPr>
        <w:autoSpaceDE w:val="0"/>
        <w:autoSpaceDN w:val="0"/>
        <w:adjustRightInd w:val="0"/>
        <w:spacing w:after="140" w:line="40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School age children - blended placements</w:t>
      </w:r>
    </w:p>
    <w:p w14:paraId="7E0B8771" w14:textId="100E8124" w:rsidR="009C16F8" w:rsidRDefault="009C16F8" w:rsidP="009C16F8">
      <w:pPr>
        <w:autoSpaceDE w:val="0"/>
        <w:autoSpaceDN w:val="0"/>
        <w:adjustRightInd w:val="0"/>
        <w:spacing w:after="140"/>
        <w:rPr>
          <w:rFonts w:ascii="Helvetica Neue" w:hAnsi="Helvetica Neue" w:cs="Helvetica Neue"/>
          <w:color w:val="262626"/>
          <w:sz w:val="20"/>
          <w:szCs w:val="20"/>
        </w:rPr>
      </w:pPr>
      <w:r>
        <w:rPr>
          <w:rFonts w:ascii="Helvetica Neue" w:hAnsi="Helvetica Neue" w:cs="Helvetica Neue"/>
          <w:color w:val="262626"/>
          <w:sz w:val="20"/>
          <w:szCs w:val="20"/>
        </w:rPr>
        <w:t>Blended placements (defined as arrangements where children are attending two or more childcare settings</w:t>
      </w:r>
      <w:proofErr w:type="gramStart"/>
      <w:r>
        <w:rPr>
          <w:rFonts w:ascii="Helvetica Neue" w:hAnsi="Helvetica Neue" w:cs="Helvetica Neue"/>
          <w:color w:val="262626"/>
          <w:sz w:val="20"/>
          <w:szCs w:val="20"/>
        </w:rPr>
        <w:t xml:space="preserve">),   </w:t>
      </w:r>
      <w:proofErr w:type="gramEnd"/>
      <w:r>
        <w:rPr>
          <w:rFonts w:ascii="Helvetica Neue" w:hAnsi="Helvetica Neue" w:cs="Helvetica Neue"/>
          <w:color w:val="262626"/>
          <w:sz w:val="20"/>
          <w:szCs w:val="20"/>
        </w:rPr>
        <w:t xml:space="preserve">are allowed but </w:t>
      </w:r>
      <w:r>
        <w:rPr>
          <w:rFonts w:ascii="Helvetica Neue" w:hAnsi="Helvetica Neue" w:cs="Helvetica Neue"/>
          <w:color w:val="262626"/>
          <w:sz w:val="20"/>
          <w:szCs w:val="20"/>
        </w:rPr>
        <w:t>discouraged</w:t>
      </w:r>
      <w:r>
        <w:rPr>
          <w:rFonts w:ascii="Helvetica Neue" w:hAnsi="Helvetica Neue" w:cs="Helvetica Neue"/>
          <w:color w:val="262626"/>
          <w:sz w:val="20"/>
          <w:szCs w:val="20"/>
        </w:rPr>
        <w:t xml:space="preserve"> if it is not essential</w:t>
      </w:r>
      <w:r>
        <w:rPr>
          <w:rFonts w:ascii="Helvetica Neue" w:hAnsi="Helvetica Neue" w:cs="Helvetica Neue"/>
          <w:color w:val="262626"/>
          <w:sz w:val="20"/>
          <w:szCs w:val="20"/>
        </w:rPr>
        <w:t xml:space="preserve">. We ask that if your child also attends another Out of School Club or Childminder that you inform us so that we can work with you to create a risk assessment for your child. We would also encourage you to limit the </w:t>
      </w:r>
      <w:proofErr w:type="gramStart"/>
      <w:r>
        <w:rPr>
          <w:rFonts w:ascii="Helvetica Neue" w:hAnsi="Helvetica Neue" w:cs="Helvetica Neue"/>
          <w:color w:val="262626"/>
          <w:sz w:val="20"/>
          <w:szCs w:val="20"/>
        </w:rPr>
        <w:t>amount</w:t>
      </w:r>
      <w:proofErr w:type="gramEnd"/>
      <w:r>
        <w:rPr>
          <w:rFonts w:ascii="Helvetica Neue" w:hAnsi="Helvetica Neue" w:cs="Helvetica Neue"/>
          <w:color w:val="262626"/>
          <w:sz w:val="20"/>
          <w:szCs w:val="20"/>
        </w:rPr>
        <w:t xml:space="preserve"> of childcare settings you use if possible. </w:t>
      </w:r>
    </w:p>
    <w:p w14:paraId="1B57EEF1" w14:textId="77777777" w:rsidR="009C16F8" w:rsidRDefault="009C16F8" w:rsidP="009C16F8">
      <w:pPr>
        <w:autoSpaceDE w:val="0"/>
        <w:autoSpaceDN w:val="0"/>
        <w:adjustRightInd w:val="0"/>
        <w:spacing w:after="140"/>
        <w:rPr>
          <w:rFonts w:ascii="Helvetica Neue" w:hAnsi="Helvetica Neue" w:cs="Helvetica Neue"/>
          <w:color w:val="262626"/>
          <w:sz w:val="20"/>
          <w:szCs w:val="20"/>
        </w:rPr>
      </w:pPr>
    </w:p>
    <w:p w14:paraId="177654D1" w14:textId="77777777" w:rsidR="009C16F8" w:rsidRDefault="009C16F8" w:rsidP="009C16F8">
      <w:pPr>
        <w:autoSpaceDE w:val="0"/>
        <w:autoSpaceDN w:val="0"/>
        <w:adjustRightInd w:val="0"/>
        <w:spacing w:after="140" w:line="34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Sharing community premises</w:t>
      </w:r>
    </w:p>
    <w:p w14:paraId="31A0916C" w14:textId="31FBC234" w:rsidR="009C16F8" w:rsidRDefault="009C16F8" w:rsidP="009C16F8">
      <w:pPr>
        <w:autoSpaceDE w:val="0"/>
        <w:autoSpaceDN w:val="0"/>
        <w:adjustRightInd w:val="0"/>
        <w:spacing w:after="300"/>
        <w:rPr>
          <w:rFonts w:ascii="Helvetica Neue" w:hAnsi="Helvetica Neue" w:cs="Helvetica Neue"/>
          <w:color w:val="262626"/>
          <w:sz w:val="20"/>
          <w:szCs w:val="20"/>
        </w:rPr>
      </w:pPr>
      <w:r>
        <w:rPr>
          <w:rFonts w:ascii="Helvetica Neue" w:hAnsi="Helvetica Neue" w:cs="Helvetica Neue"/>
          <w:color w:val="262626"/>
          <w:sz w:val="20"/>
          <w:szCs w:val="20"/>
        </w:rPr>
        <w:t xml:space="preserve">As we run from a community centre there are added risks we must consider and work around. We will have been doing this in partnership with the Community Centre management team and committee. Groups have been timetabled to allow cleaning of the premises between groups which will be done by Community Centre staff. </w:t>
      </w:r>
    </w:p>
    <w:p w14:paraId="77F79840" w14:textId="77777777" w:rsidR="009C16F8" w:rsidRDefault="009C16F8" w:rsidP="009C16F8">
      <w:pPr>
        <w:autoSpaceDE w:val="0"/>
        <w:autoSpaceDN w:val="0"/>
        <w:adjustRightInd w:val="0"/>
        <w:spacing w:after="180"/>
        <w:rPr>
          <w:rFonts w:ascii="Helvetica Neue" w:hAnsi="Helvetica Neue" w:cs="Helvetica Neue"/>
          <w:color w:val="262626"/>
          <w:sz w:val="20"/>
          <w:szCs w:val="20"/>
        </w:rPr>
      </w:pPr>
      <w:r>
        <w:rPr>
          <w:rFonts w:ascii="Helvetica Neue" w:hAnsi="Helvetica Neue" w:cs="Helvetica Neue"/>
          <w:color w:val="262626"/>
          <w:sz w:val="20"/>
          <w:szCs w:val="20"/>
        </w:rPr>
        <w:t>The following steps we will be taking to prevent the spread of infection in the community centre are:</w:t>
      </w:r>
    </w:p>
    <w:p w14:paraId="7098BC0B" w14:textId="77777777" w:rsidR="009C16F8" w:rsidRDefault="009C16F8" w:rsidP="009C16F8">
      <w:pPr>
        <w:numPr>
          <w:ilvl w:val="0"/>
          <w:numId w:val="6"/>
        </w:numPr>
        <w:tabs>
          <w:tab w:val="left" w:pos="220"/>
          <w:tab w:val="left" w:pos="720"/>
        </w:tabs>
        <w:autoSpaceDE w:val="0"/>
        <w:autoSpaceDN w:val="0"/>
        <w:adjustRightInd w:val="0"/>
        <w:spacing w:after="180"/>
        <w:ind w:hanging="720"/>
        <w:rPr>
          <w:rFonts w:ascii="Helvetica Neue" w:hAnsi="Helvetica Neue" w:cs="Helvetica Neue"/>
          <w:color w:val="262626"/>
          <w:sz w:val="20"/>
          <w:szCs w:val="20"/>
        </w:rPr>
      </w:pPr>
      <w:r>
        <w:rPr>
          <w:rFonts w:ascii="Helvetica Neue" w:hAnsi="Helvetica Neue" w:cs="Helvetica Neue"/>
          <w:color w:val="262626"/>
          <w:sz w:val="20"/>
          <w:szCs w:val="20"/>
        </w:rPr>
        <w:t xml:space="preserve">If there are other groups - ensuring there are appropriate cleaning times between groups, there will be no sitting out in the hallway, staff will go in and clean taps/soap dispensers/handles before our kids go in to wash their hands. </w:t>
      </w:r>
    </w:p>
    <w:p w14:paraId="2E72E84F" w14:textId="77777777" w:rsidR="009C16F8" w:rsidRDefault="009C16F8" w:rsidP="009C16F8">
      <w:pPr>
        <w:numPr>
          <w:ilvl w:val="0"/>
          <w:numId w:val="6"/>
        </w:numPr>
        <w:tabs>
          <w:tab w:val="left" w:pos="220"/>
          <w:tab w:val="left" w:pos="720"/>
        </w:tabs>
        <w:autoSpaceDE w:val="0"/>
        <w:autoSpaceDN w:val="0"/>
        <w:adjustRightInd w:val="0"/>
        <w:spacing w:after="180"/>
        <w:ind w:hanging="720"/>
        <w:rPr>
          <w:rFonts w:ascii="Helvetica Neue" w:hAnsi="Helvetica Neue" w:cs="Helvetica Neue"/>
          <w:color w:val="262626"/>
          <w:sz w:val="20"/>
          <w:szCs w:val="20"/>
        </w:rPr>
      </w:pPr>
      <w:r>
        <w:rPr>
          <w:rFonts w:ascii="Helvetica Neue" w:hAnsi="Helvetica Neue" w:cs="Helvetica Neue"/>
          <w:color w:val="262626"/>
          <w:sz w:val="20"/>
          <w:szCs w:val="20"/>
        </w:rPr>
        <w:t>We will maintain physical distance from other users - staff will wear masks when passing other groups</w:t>
      </w:r>
    </w:p>
    <w:p w14:paraId="0946F159" w14:textId="77777777" w:rsidR="009C16F8" w:rsidRDefault="009C16F8" w:rsidP="009C16F8">
      <w:pPr>
        <w:numPr>
          <w:ilvl w:val="0"/>
          <w:numId w:val="6"/>
        </w:numPr>
        <w:tabs>
          <w:tab w:val="left" w:pos="220"/>
          <w:tab w:val="left" w:pos="720"/>
        </w:tabs>
        <w:autoSpaceDE w:val="0"/>
        <w:autoSpaceDN w:val="0"/>
        <w:adjustRightInd w:val="0"/>
        <w:spacing w:after="180"/>
        <w:ind w:hanging="720"/>
        <w:rPr>
          <w:rFonts w:ascii="Helvetica Neue" w:hAnsi="Helvetica Neue" w:cs="Helvetica Neue"/>
          <w:color w:val="262626"/>
          <w:sz w:val="20"/>
          <w:szCs w:val="20"/>
        </w:rPr>
      </w:pPr>
      <w:r>
        <w:rPr>
          <w:rFonts w:ascii="Helvetica Neue" w:hAnsi="Helvetica Neue" w:cs="Helvetica Neue"/>
          <w:color w:val="262626"/>
          <w:sz w:val="20"/>
          <w:szCs w:val="20"/>
        </w:rPr>
        <w:t xml:space="preserve">The centre will be cleaned between each group. </w:t>
      </w:r>
    </w:p>
    <w:p w14:paraId="01A5A439" w14:textId="77777777" w:rsidR="009C16F8" w:rsidRDefault="009C16F8" w:rsidP="009C16F8">
      <w:pPr>
        <w:numPr>
          <w:ilvl w:val="0"/>
          <w:numId w:val="6"/>
        </w:numPr>
        <w:tabs>
          <w:tab w:val="left" w:pos="220"/>
          <w:tab w:val="left" w:pos="720"/>
        </w:tabs>
        <w:autoSpaceDE w:val="0"/>
        <w:autoSpaceDN w:val="0"/>
        <w:adjustRightInd w:val="0"/>
        <w:spacing w:after="180"/>
        <w:ind w:hanging="720"/>
        <w:rPr>
          <w:rFonts w:ascii="Helvetica Neue" w:hAnsi="Helvetica Neue" w:cs="Helvetica Neue"/>
          <w:color w:val="262626"/>
          <w:sz w:val="20"/>
          <w:szCs w:val="20"/>
        </w:rPr>
      </w:pPr>
      <w:r>
        <w:rPr>
          <w:rFonts w:ascii="Helvetica Neue" w:hAnsi="Helvetica Neue" w:cs="Helvetica Neue"/>
          <w:color w:val="262626"/>
          <w:sz w:val="20"/>
          <w:szCs w:val="20"/>
        </w:rPr>
        <w:t>We will always enter/exit the building from the upstairs door, no other groups will use this door.</w:t>
      </w:r>
    </w:p>
    <w:p w14:paraId="4A99DDB9" w14:textId="77777777" w:rsidR="009C16F8" w:rsidRDefault="009C16F8" w:rsidP="009C16F8">
      <w:pPr>
        <w:autoSpaceDE w:val="0"/>
        <w:autoSpaceDN w:val="0"/>
        <w:adjustRightInd w:val="0"/>
        <w:spacing w:after="280"/>
        <w:rPr>
          <w:rFonts w:ascii="Helvetica Neue" w:hAnsi="Helvetica Neue" w:cs="Helvetica Neue"/>
          <w:color w:val="262626"/>
          <w:sz w:val="20"/>
          <w:szCs w:val="20"/>
        </w:rPr>
      </w:pPr>
    </w:p>
    <w:p w14:paraId="0BDBD2D6" w14:textId="77777777" w:rsidR="009C16F8" w:rsidRDefault="009C16F8" w:rsidP="009C16F8">
      <w:pPr>
        <w:autoSpaceDE w:val="0"/>
        <w:autoSpaceDN w:val="0"/>
        <w:adjustRightInd w:val="0"/>
        <w:spacing w:after="280" w:line="360" w:lineRule="atLeast"/>
        <w:rPr>
          <w:rFonts w:ascii="Helvetica Neue" w:hAnsi="Helvetica Neue" w:cs="Helvetica Neue"/>
          <w:b/>
          <w:bCs/>
          <w:color w:val="262626"/>
        </w:rPr>
      </w:pPr>
      <w:r>
        <w:rPr>
          <w:rFonts w:ascii="Helvetica Neue" w:hAnsi="Helvetica Neue" w:cs="Helvetica Neue"/>
          <w:b/>
          <w:bCs/>
          <w:color w:val="262626"/>
        </w:rPr>
        <w:t>Evacuation procedures</w:t>
      </w:r>
    </w:p>
    <w:p w14:paraId="0B340568" w14:textId="19093D88" w:rsidR="009C16F8" w:rsidRDefault="009C16F8" w:rsidP="009C16F8">
      <w:pPr>
        <w:autoSpaceDE w:val="0"/>
        <w:autoSpaceDN w:val="0"/>
        <w:adjustRightInd w:val="0"/>
        <w:spacing w:after="560"/>
        <w:rPr>
          <w:rFonts w:ascii="Helvetica Neue" w:hAnsi="Helvetica Neue" w:cs="Helvetica Neue"/>
          <w:color w:val="262626"/>
          <w:sz w:val="20"/>
          <w:szCs w:val="20"/>
        </w:rPr>
      </w:pPr>
      <w:r>
        <w:rPr>
          <w:rFonts w:ascii="Helvetica Neue" w:hAnsi="Helvetica Neue" w:cs="Helvetica Neue"/>
          <w:color w:val="262626"/>
          <w:sz w:val="20"/>
          <w:szCs w:val="20"/>
        </w:rPr>
        <w:t xml:space="preserve">Our </w:t>
      </w:r>
      <w:r>
        <w:rPr>
          <w:rFonts w:ascii="Helvetica Neue" w:hAnsi="Helvetica Neue" w:cs="Helvetica Neue"/>
          <w:color w:val="262626"/>
          <w:sz w:val="20"/>
          <w:szCs w:val="20"/>
        </w:rPr>
        <w:t>previous</w:t>
      </w:r>
      <w:r>
        <w:rPr>
          <w:rFonts w:ascii="Helvetica Neue" w:hAnsi="Helvetica Neue" w:cs="Helvetica Neue"/>
          <w:color w:val="262626"/>
          <w:sz w:val="20"/>
          <w:szCs w:val="20"/>
        </w:rPr>
        <w:t xml:space="preserve"> Muster point in the event of an evacuation </w:t>
      </w:r>
      <w:r>
        <w:rPr>
          <w:rFonts w:ascii="Helvetica Neue" w:hAnsi="Helvetica Neue" w:cs="Helvetica Neue"/>
          <w:color w:val="262626"/>
          <w:sz w:val="20"/>
          <w:szCs w:val="20"/>
        </w:rPr>
        <w:t>wa</w:t>
      </w:r>
      <w:r>
        <w:rPr>
          <w:rFonts w:ascii="Helvetica Neue" w:hAnsi="Helvetica Neue" w:cs="Helvetica Neue"/>
          <w:color w:val="262626"/>
          <w:sz w:val="20"/>
          <w:szCs w:val="20"/>
        </w:rPr>
        <w:t xml:space="preserve">s at the bottom of the car park. As we cannot ensure appropriate physical distancing arrangements </w:t>
      </w:r>
      <w:r>
        <w:rPr>
          <w:rFonts w:ascii="Helvetica Neue" w:hAnsi="Helvetica Neue" w:cs="Helvetica Neue"/>
          <w:color w:val="262626"/>
          <w:sz w:val="20"/>
          <w:szCs w:val="20"/>
        </w:rPr>
        <w:t xml:space="preserve">with the public </w:t>
      </w:r>
      <w:r>
        <w:rPr>
          <w:rFonts w:ascii="Helvetica Neue" w:hAnsi="Helvetica Neue" w:cs="Helvetica Neue"/>
          <w:color w:val="262626"/>
          <w:sz w:val="20"/>
          <w:szCs w:val="20"/>
        </w:rPr>
        <w:t xml:space="preserve">are maintained as far as practically possible, we have decided to change our muster point to the school playground. Children </w:t>
      </w:r>
      <w:r>
        <w:rPr>
          <w:rFonts w:ascii="Helvetica Neue" w:hAnsi="Helvetica Neue" w:cs="Helvetica Neue"/>
          <w:color w:val="262626"/>
          <w:sz w:val="20"/>
          <w:szCs w:val="20"/>
        </w:rPr>
        <w:t>have been</w:t>
      </w:r>
      <w:r>
        <w:rPr>
          <w:rFonts w:ascii="Helvetica Neue" w:hAnsi="Helvetica Neue" w:cs="Helvetica Neue"/>
          <w:color w:val="262626"/>
          <w:sz w:val="20"/>
          <w:szCs w:val="20"/>
        </w:rPr>
        <w:t xml:space="preserve"> informed of this and the risk assessments and policies </w:t>
      </w:r>
      <w:r>
        <w:rPr>
          <w:rFonts w:ascii="Helvetica Neue" w:hAnsi="Helvetica Neue" w:cs="Helvetica Neue"/>
          <w:color w:val="262626"/>
          <w:sz w:val="20"/>
          <w:szCs w:val="20"/>
        </w:rPr>
        <w:t>have been</w:t>
      </w:r>
      <w:r>
        <w:rPr>
          <w:rFonts w:ascii="Helvetica Neue" w:hAnsi="Helvetica Neue" w:cs="Helvetica Neue"/>
          <w:color w:val="262626"/>
          <w:sz w:val="20"/>
          <w:szCs w:val="20"/>
        </w:rPr>
        <w:t xml:space="preserve"> changed to reflect this.</w:t>
      </w:r>
    </w:p>
    <w:p w14:paraId="65C019F5" w14:textId="77777777" w:rsidR="009C16F8" w:rsidRDefault="009C16F8" w:rsidP="009C16F8">
      <w:pPr>
        <w:autoSpaceDE w:val="0"/>
        <w:autoSpaceDN w:val="0"/>
        <w:adjustRightInd w:val="0"/>
        <w:spacing w:after="280" w:line="220" w:lineRule="atLeast"/>
        <w:rPr>
          <w:rFonts w:ascii="Helvetica Neue" w:hAnsi="Helvetica Neue" w:cs="Helvetica Neue"/>
          <w:b/>
          <w:bCs/>
          <w:color w:val="262626"/>
          <w:sz w:val="32"/>
          <w:szCs w:val="32"/>
        </w:rPr>
      </w:pPr>
      <w:r>
        <w:rPr>
          <w:rFonts w:ascii="Helvetica Neue" w:hAnsi="Helvetica Neue" w:cs="Helvetica Neue"/>
          <w:b/>
          <w:bCs/>
          <w:color w:val="262626"/>
          <w:sz w:val="32"/>
          <w:szCs w:val="32"/>
        </w:rPr>
        <w:lastRenderedPageBreak/>
        <w:t>Settling-in</w:t>
      </w:r>
    </w:p>
    <w:p w14:paraId="15B0A82B" w14:textId="5FE99421" w:rsidR="009C16F8" w:rsidRDefault="009C16F8" w:rsidP="009C16F8">
      <w:pPr>
        <w:autoSpaceDE w:val="0"/>
        <w:autoSpaceDN w:val="0"/>
        <w:adjustRightInd w:val="0"/>
        <w:spacing w:after="240"/>
        <w:rPr>
          <w:rFonts w:ascii="Helvetica Neue" w:hAnsi="Helvetica Neue" w:cs="Helvetica Neue"/>
          <w:color w:val="262626"/>
          <w:sz w:val="20"/>
          <w:szCs w:val="20"/>
        </w:rPr>
      </w:pPr>
      <w:r>
        <w:rPr>
          <w:rFonts w:ascii="Helvetica Neue" w:hAnsi="Helvetica Neue" w:cs="Helvetica Neue"/>
          <w:color w:val="262626"/>
          <w:sz w:val="20"/>
          <w:szCs w:val="20"/>
        </w:rPr>
        <w:t xml:space="preserve">During </w:t>
      </w:r>
      <w:r>
        <w:rPr>
          <w:rFonts w:ascii="Helvetica Neue" w:hAnsi="Helvetica Neue" w:cs="Helvetica Neue"/>
          <w:color w:val="262626"/>
          <w:sz w:val="20"/>
          <w:szCs w:val="20"/>
        </w:rPr>
        <w:t>the settling in</w:t>
      </w:r>
      <w:r>
        <w:rPr>
          <w:rFonts w:ascii="Helvetica Neue" w:hAnsi="Helvetica Neue" w:cs="Helvetica Neue"/>
          <w:color w:val="262626"/>
          <w:sz w:val="20"/>
          <w:szCs w:val="20"/>
        </w:rPr>
        <w:t xml:space="preserve"> period, </w:t>
      </w:r>
      <w:r>
        <w:rPr>
          <w:rFonts w:ascii="Helvetica Neue" w:hAnsi="Helvetica Neue" w:cs="Helvetica Neue"/>
          <w:color w:val="262626"/>
          <w:sz w:val="20"/>
          <w:szCs w:val="20"/>
        </w:rPr>
        <w:t xml:space="preserve">new </w:t>
      </w:r>
      <w:r>
        <w:rPr>
          <w:rFonts w:ascii="Helvetica Neue" w:hAnsi="Helvetica Neue" w:cs="Helvetica Neue"/>
          <w:color w:val="262626"/>
          <w:sz w:val="20"/>
          <w:szCs w:val="20"/>
        </w:rPr>
        <w:t xml:space="preserve">children may require additional time to reintegrate into the changed service. It is important that children are sensitively supported by </w:t>
      </w:r>
      <w:proofErr w:type="spellStart"/>
      <w:r>
        <w:rPr>
          <w:rFonts w:ascii="Helvetica Neue" w:hAnsi="Helvetica Neue" w:cs="Helvetica Neue"/>
          <w:color w:val="262626"/>
          <w:sz w:val="20"/>
          <w:szCs w:val="20"/>
        </w:rPr>
        <w:t>Kidsize</w:t>
      </w:r>
      <w:proofErr w:type="spellEnd"/>
      <w:r>
        <w:rPr>
          <w:rFonts w:ascii="Helvetica Neue" w:hAnsi="Helvetica Neue" w:cs="Helvetica Neue"/>
          <w:color w:val="262626"/>
          <w:sz w:val="20"/>
          <w:szCs w:val="20"/>
        </w:rPr>
        <w:t xml:space="preserve"> staff into their new arrangements. </w:t>
      </w:r>
    </w:p>
    <w:p w14:paraId="35303D22" w14:textId="77777777" w:rsidR="009C16F8" w:rsidRDefault="009C16F8" w:rsidP="009C16F8">
      <w:pPr>
        <w:autoSpaceDE w:val="0"/>
        <w:autoSpaceDN w:val="0"/>
        <w:adjustRightInd w:val="0"/>
        <w:spacing w:after="240"/>
        <w:rPr>
          <w:rFonts w:ascii="Helvetica Neue" w:hAnsi="Helvetica Neue" w:cs="Helvetica Neue"/>
          <w:color w:val="262626"/>
          <w:sz w:val="20"/>
          <w:szCs w:val="20"/>
        </w:rPr>
      </w:pPr>
      <w:r>
        <w:rPr>
          <w:rFonts w:ascii="Helvetica Neue" w:hAnsi="Helvetica Neue" w:cs="Helvetica Neue"/>
          <w:color w:val="262626"/>
          <w:sz w:val="20"/>
          <w:szCs w:val="20"/>
        </w:rPr>
        <w:t>The changes we will be making to support settling-in are:</w:t>
      </w:r>
    </w:p>
    <w:p w14:paraId="16A60E15" w14:textId="77777777" w:rsidR="009C16F8" w:rsidRDefault="009C16F8" w:rsidP="009C16F8">
      <w:pPr>
        <w:numPr>
          <w:ilvl w:val="0"/>
          <w:numId w:val="7"/>
        </w:numPr>
        <w:tabs>
          <w:tab w:val="left" w:pos="20"/>
          <w:tab w:val="left" w:pos="163"/>
        </w:tabs>
        <w:autoSpaceDE w:val="0"/>
        <w:autoSpaceDN w:val="0"/>
        <w:adjustRightInd w:val="0"/>
        <w:spacing w:after="240"/>
        <w:ind w:left="163" w:hanging="164"/>
        <w:rPr>
          <w:rFonts w:ascii="Helvetica Neue" w:hAnsi="Helvetica Neue" w:cs="Helvetica Neue"/>
          <w:color w:val="262626"/>
          <w:sz w:val="20"/>
          <w:szCs w:val="20"/>
        </w:rPr>
      </w:pPr>
      <w:r>
        <w:rPr>
          <w:rFonts w:ascii="Helvetica Neue" w:hAnsi="Helvetica Neue" w:cs="Helvetica Neue"/>
          <w:color w:val="262626"/>
          <w:sz w:val="20"/>
          <w:szCs w:val="20"/>
        </w:rPr>
        <w:t xml:space="preserve">We will be doing a virtual tour of the premises </w:t>
      </w:r>
    </w:p>
    <w:p w14:paraId="7B76EF1A" w14:textId="77777777" w:rsidR="009C16F8" w:rsidRDefault="009C16F8" w:rsidP="009C16F8">
      <w:pPr>
        <w:numPr>
          <w:ilvl w:val="0"/>
          <w:numId w:val="7"/>
        </w:numPr>
        <w:tabs>
          <w:tab w:val="left" w:pos="20"/>
          <w:tab w:val="left" w:pos="163"/>
        </w:tabs>
        <w:autoSpaceDE w:val="0"/>
        <w:autoSpaceDN w:val="0"/>
        <w:adjustRightInd w:val="0"/>
        <w:spacing w:after="240"/>
        <w:ind w:left="163" w:hanging="164"/>
        <w:rPr>
          <w:rFonts w:ascii="Helvetica Neue" w:hAnsi="Helvetica Neue" w:cs="Helvetica Neue"/>
          <w:color w:val="262626"/>
          <w:sz w:val="20"/>
          <w:szCs w:val="20"/>
        </w:rPr>
      </w:pPr>
      <w:r>
        <w:rPr>
          <w:rFonts w:ascii="Helvetica Neue" w:hAnsi="Helvetica Neue" w:cs="Helvetica Neue"/>
          <w:color w:val="262626"/>
          <w:sz w:val="20"/>
          <w:szCs w:val="20"/>
        </w:rPr>
        <w:t>Sending new starts a pack on information about us including snack menus and staff profiles</w:t>
      </w:r>
    </w:p>
    <w:p w14:paraId="1CBFB07C" w14:textId="0D209E23" w:rsidR="009C16F8" w:rsidRDefault="009C16F8" w:rsidP="009C16F8">
      <w:pPr>
        <w:numPr>
          <w:ilvl w:val="0"/>
          <w:numId w:val="7"/>
        </w:numPr>
        <w:tabs>
          <w:tab w:val="left" w:pos="20"/>
          <w:tab w:val="left" w:pos="163"/>
        </w:tabs>
        <w:autoSpaceDE w:val="0"/>
        <w:autoSpaceDN w:val="0"/>
        <w:adjustRightInd w:val="0"/>
        <w:spacing w:after="240"/>
        <w:ind w:left="163" w:hanging="164"/>
        <w:rPr>
          <w:rFonts w:ascii="Helvetica Neue" w:hAnsi="Helvetica Neue" w:cs="Helvetica Neue"/>
          <w:color w:val="262626"/>
          <w:sz w:val="20"/>
          <w:szCs w:val="20"/>
        </w:rPr>
      </w:pPr>
      <w:r>
        <w:rPr>
          <w:rFonts w:ascii="Helvetica Neue" w:hAnsi="Helvetica Neue" w:cs="Helvetica Neue"/>
          <w:color w:val="262626"/>
          <w:sz w:val="20"/>
          <w:szCs w:val="20"/>
        </w:rPr>
        <w:t xml:space="preserve">We will be emailing out </w:t>
      </w:r>
      <w:r>
        <w:rPr>
          <w:rFonts w:ascii="Helvetica Neue" w:hAnsi="Helvetica Neue" w:cs="Helvetica Neue"/>
          <w:color w:val="262626"/>
          <w:sz w:val="20"/>
          <w:szCs w:val="20"/>
        </w:rPr>
        <w:t>information about the use of the side access and where to find this</w:t>
      </w:r>
    </w:p>
    <w:p w14:paraId="00E2383A" w14:textId="77777777" w:rsidR="009C16F8" w:rsidRDefault="009C16F8" w:rsidP="009C16F8">
      <w:pPr>
        <w:numPr>
          <w:ilvl w:val="0"/>
          <w:numId w:val="7"/>
        </w:numPr>
        <w:tabs>
          <w:tab w:val="left" w:pos="20"/>
          <w:tab w:val="left" w:pos="163"/>
        </w:tabs>
        <w:autoSpaceDE w:val="0"/>
        <w:autoSpaceDN w:val="0"/>
        <w:adjustRightInd w:val="0"/>
        <w:spacing w:after="240"/>
        <w:ind w:left="163" w:hanging="164"/>
        <w:rPr>
          <w:rFonts w:ascii="Helvetica Neue" w:hAnsi="Helvetica Neue" w:cs="Helvetica Neue"/>
          <w:color w:val="262626"/>
          <w:sz w:val="20"/>
          <w:szCs w:val="20"/>
        </w:rPr>
      </w:pPr>
      <w:r>
        <w:rPr>
          <w:rFonts w:ascii="Helvetica Neue" w:hAnsi="Helvetica Neue" w:cs="Helvetica Neue"/>
          <w:color w:val="262626"/>
          <w:sz w:val="20"/>
          <w:szCs w:val="20"/>
        </w:rPr>
        <w:t>We will be putting up signs and visuals that are easy for children to understand, and at children’s eye level</w:t>
      </w:r>
    </w:p>
    <w:p w14:paraId="0193BEDF" w14:textId="77777777" w:rsidR="009C16F8" w:rsidRDefault="009C16F8" w:rsidP="009C16F8">
      <w:pPr>
        <w:autoSpaceDE w:val="0"/>
        <w:autoSpaceDN w:val="0"/>
        <w:adjustRightInd w:val="0"/>
        <w:spacing w:after="240"/>
        <w:rPr>
          <w:rFonts w:ascii="Helvetica Neue" w:hAnsi="Helvetica Neue" w:cs="Helvetica Neue"/>
          <w:color w:val="262626"/>
          <w:sz w:val="20"/>
          <w:szCs w:val="20"/>
        </w:rPr>
      </w:pPr>
      <w:r>
        <w:rPr>
          <w:rFonts w:ascii="Helvetica Neue" w:hAnsi="Helvetica Neue" w:cs="Helvetica Neue"/>
          <w:color w:val="262626"/>
          <w:sz w:val="20"/>
          <w:szCs w:val="20"/>
        </w:rPr>
        <w:t xml:space="preserve">We will be following </w:t>
      </w:r>
      <w:hyperlink r:id="rId21" w:history="1">
        <w:r>
          <w:rPr>
            <w:rFonts w:ascii="Helvetica Neue" w:hAnsi="Helvetica Neue" w:cs="Helvetica Neue"/>
            <w:color w:val="262626"/>
            <w:sz w:val="20"/>
            <w:szCs w:val="20"/>
            <w:u w:val="single" w:color="262626"/>
          </w:rPr>
          <w:t>Guidance on support for continuity in learning</w:t>
        </w:r>
      </w:hyperlink>
      <w:r>
        <w:rPr>
          <w:rFonts w:ascii="Helvetica Neue" w:hAnsi="Helvetica Neue" w:cs="Helvetica Neue"/>
          <w:color w:val="262626"/>
          <w:sz w:val="20"/>
          <w:szCs w:val="20"/>
        </w:rPr>
        <w:t>.</w:t>
      </w:r>
    </w:p>
    <w:p w14:paraId="6801D0E7" w14:textId="15029FD2" w:rsidR="009C16F8" w:rsidRDefault="009C16F8" w:rsidP="009C16F8">
      <w:pPr>
        <w:autoSpaceDE w:val="0"/>
        <w:autoSpaceDN w:val="0"/>
        <w:adjustRightInd w:val="0"/>
        <w:spacing w:after="240"/>
        <w:rPr>
          <w:rFonts w:ascii="Helvetica Neue" w:hAnsi="Helvetica Neue" w:cs="Helvetica Neue"/>
          <w:color w:val="262626"/>
          <w:sz w:val="20"/>
          <w:szCs w:val="20"/>
        </w:rPr>
      </w:pPr>
      <w:r>
        <w:rPr>
          <w:rFonts w:ascii="Helvetica Neue" w:hAnsi="Helvetica Neue" w:cs="Helvetica Neue"/>
          <w:color w:val="262626"/>
          <w:sz w:val="20"/>
          <w:szCs w:val="20"/>
        </w:rPr>
        <w:t xml:space="preserve">If your child is joining </w:t>
      </w:r>
      <w:proofErr w:type="spellStart"/>
      <w:r>
        <w:rPr>
          <w:rFonts w:ascii="Helvetica Neue" w:hAnsi="Helvetica Neue" w:cs="Helvetica Neue"/>
          <w:color w:val="262626"/>
          <w:sz w:val="20"/>
          <w:szCs w:val="20"/>
        </w:rPr>
        <w:t>Kidsize</w:t>
      </w:r>
      <w:proofErr w:type="spellEnd"/>
      <w:r>
        <w:rPr>
          <w:rFonts w:ascii="Helvetica Neue" w:hAnsi="Helvetica Neue" w:cs="Helvetica Neue"/>
          <w:color w:val="262626"/>
          <w:sz w:val="20"/>
          <w:szCs w:val="20"/>
        </w:rPr>
        <w:t xml:space="preserve"> for the first time and you would like a physical tour to help settle your child, we ask that you email </w:t>
      </w:r>
      <w:hyperlink r:id="rId22" w:history="1">
        <w:r>
          <w:rPr>
            <w:rFonts w:ascii="Helvetica Neue" w:hAnsi="Helvetica Neue" w:cs="Helvetica Neue"/>
            <w:color w:val="262626"/>
            <w:sz w:val="20"/>
            <w:szCs w:val="20"/>
            <w:u w:val="single" w:color="262626"/>
          </w:rPr>
          <w:t>kidsizeoosc@hotmail.com</w:t>
        </w:r>
      </w:hyperlink>
      <w:r>
        <w:rPr>
          <w:rFonts w:ascii="Helvetica Neue" w:hAnsi="Helvetica Neue" w:cs="Helvetica Neue"/>
          <w:color w:val="262626"/>
          <w:sz w:val="20"/>
          <w:szCs w:val="20"/>
        </w:rPr>
        <w:t xml:space="preserve"> to arrange this. Physical tours for new children will be given </w:t>
      </w:r>
      <w:r>
        <w:rPr>
          <w:rFonts w:ascii="Helvetica Neue" w:hAnsi="Helvetica Neue" w:cs="Helvetica Neue"/>
          <w:color w:val="262626"/>
          <w:sz w:val="20"/>
          <w:szCs w:val="20"/>
        </w:rPr>
        <w:t>at a time out with school club hours</w:t>
      </w:r>
      <w:r>
        <w:rPr>
          <w:rFonts w:ascii="Helvetica Neue" w:hAnsi="Helvetica Neue" w:cs="Helvetica Neue"/>
          <w:color w:val="262626"/>
          <w:sz w:val="20"/>
          <w:szCs w:val="20"/>
        </w:rPr>
        <w:t xml:space="preserve"> with yourself, your child and the manager. We ask that if you are attending a physical tour that </w:t>
      </w:r>
      <w:proofErr w:type="gramStart"/>
      <w:r>
        <w:rPr>
          <w:rFonts w:ascii="Helvetica Neue" w:hAnsi="Helvetica Neue" w:cs="Helvetica Neue"/>
          <w:color w:val="262626"/>
          <w:sz w:val="20"/>
          <w:szCs w:val="20"/>
        </w:rPr>
        <w:t>you</w:t>
      </w:r>
      <w:proofErr w:type="gramEnd"/>
      <w:r>
        <w:rPr>
          <w:rFonts w:ascii="Helvetica Neue" w:hAnsi="Helvetica Neue" w:cs="Helvetica Neue"/>
          <w:color w:val="262626"/>
          <w:sz w:val="20"/>
          <w:szCs w:val="20"/>
        </w:rPr>
        <w:t xml:space="preserve"> please wear a mask, as will the manager</w:t>
      </w:r>
      <w:r>
        <w:rPr>
          <w:rFonts w:ascii="Helvetica Neue" w:hAnsi="Helvetica Neue" w:cs="Helvetica Neue"/>
          <w:color w:val="262626"/>
          <w:sz w:val="20"/>
          <w:szCs w:val="20"/>
        </w:rPr>
        <w:t>,</w:t>
      </w:r>
      <w:r>
        <w:rPr>
          <w:rFonts w:ascii="Helvetica Neue" w:hAnsi="Helvetica Neue" w:cs="Helvetica Neue"/>
          <w:color w:val="262626"/>
          <w:sz w:val="20"/>
          <w:szCs w:val="20"/>
        </w:rPr>
        <w:t xml:space="preserve"> as you will be in closer contact than 2 metres at points during the tour, children will not be required to wear a mask. We also ask that if you are requesting a tour, only one parent/guardian should attend to reduce contact. </w:t>
      </w:r>
    </w:p>
    <w:p w14:paraId="20B9EFD1" w14:textId="77777777" w:rsidR="009C16F8" w:rsidRDefault="009C16F8" w:rsidP="009C16F8">
      <w:pPr>
        <w:autoSpaceDE w:val="0"/>
        <w:autoSpaceDN w:val="0"/>
        <w:adjustRightInd w:val="0"/>
        <w:spacing w:after="240"/>
        <w:rPr>
          <w:rFonts w:ascii="Helvetica Neue" w:hAnsi="Helvetica Neue" w:cs="Helvetica Neue"/>
          <w:color w:val="262626"/>
          <w:sz w:val="20"/>
          <w:szCs w:val="20"/>
        </w:rPr>
      </w:pPr>
    </w:p>
    <w:p w14:paraId="28B825C4" w14:textId="77777777" w:rsidR="009C16F8" w:rsidRDefault="009C16F8" w:rsidP="009C16F8">
      <w:pPr>
        <w:autoSpaceDE w:val="0"/>
        <w:autoSpaceDN w:val="0"/>
        <w:adjustRightInd w:val="0"/>
        <w:spacing w:after="140" w:line="560" w:lineRule="atLeast"/>
        <w:rPr>
          <w:rFonts w:ascii="Helvetica Neue" w:hAnsi="Helvetica Neue" w:cs="Helvetica Neue"/>
          <w:b/>
          <w:bCs/>
          <w:color w:val="000000"/>
          <w:sz w:val="32"/>
          <w:szCs w:val="32"/>
        </w:rPr>
      </w:pPr>
      <w:r>
        <w:rPr>
          <w:rFonts w:ascii="Helvetica Neue" w:hAnsi="Helvetica Neue" w:cs="Helvetica Neue"/>
          <w:b/>
          <w:bCs/>
          <w:color w:val="000000"/>
          <w:sz w:val="32"/>
          <w:szCs w:val="32"/>
        </w:rPr>
        <w:t>Drop off and pick up</w:t>
      </w:r>
    </w:p>
    <w:p w14:paraId="3B8DAB51" w14:textId="4664F473" w:rsidR="009C16F8" w:rsidRDefault="009C16F8" w:rsidP="009C16F8">
      <w:pPr>
        <w:autoSpaceDE w:val="0"/>
        <w:autoSpaceDN w:val="0"/>
        <w:adjustRightInd w:val="0"/>
        <w:spacing w:after="200"/>
        <w:rPr>
          <w:rFonts w:ascii="Helvetica Neue" w:hAnsi="Helvetica Neue" w:cs="Helvetica Neue"/>
          <w:color w:val="000000"/>
          <w:sz w:val="20"/>
          <w:szCs w:val="20"/>
        </w:rPr>
      </w:pPr>
      <w:r>
        <w:rPr>
          <w:rFonts w:ascii="Helvetica Neue" w:hAnsi="Helvetica Neue" w:cs="Helvetica Neue"/>
          <w:color w:val="000000"/>
          <w:sz w:val="20"/>
          <w:szCs w:val="20"/>
        </w:rPr>
        <w:t xml:space="preserve">The arrangements for parents to drop off and collect children </w:t>
      </w:r>
      <w:r>
        <w:rPr>
          <w:rFonts w:ascii="Helvetica Neue" w:hAnsi="Helvetica Neue" w:cs="Helvetica Neue"/>
          <w:color w:val="000000"/>
          <w:sz w:val="20"/>
          <w:szCs w:val="20"/>
        </w:rPr>
        <w:t>are as follows</w:t>
      </w:r>
      <w:r>
        <w:rPr>
          <w:rFonts w:ascii="Helvetica Neue" w:hAnsi="Helvetica Neue" w:cs="Helvetica Neue"/>
          <w:color w:val="000000"/>
          <w:sz w:val="20"/>
          <w:szCs w:val="20"/>
        </w:rPr>
        <w:t xml:space="preserve"> to ensure that large gatherings of people can be avoided, and physical distancing between adults is maintained</w:t>
      </w:r>
      <w:r>
        <w:rPr>
          <w:rFonts w:ascii="Helvetica Neue" w:hAnsi="Helvetica Neue" w:cs="Helvetica Neue"/>
          <w:color w:val="000000"/>
          <w:sz w:val="20"/>
          <w:szCs w:val="20"/>
        </w:rPr>
        <w:t>:</w:t>
      </w:r>
    </w:p>
    <w:p w14:paraId="167B36A8" w14:textId="77777777" w:rsidR="009C16F8" w:rsidRDefault="009C16F8" w:rsidP="009C16F8">
      <w:pPr>
        <w:numPr>
          <w:ilvl w:val="0"/>
          <w:numId w:val="8"/>
        </w:numPr>
        <w:tabs>
          <w:tab w:val="left" w:pos="20"/>
          <w:tab w:val="left" w:pos="163"/>
        </w:tabs>
        <w:autoSpaceDE w:val="0"/>
        <w:autoSpaceDN w:val="0"/>
        <w:adjustRightInd w:val="0"/>
        <w:spacing w:after="200"/>
        <w:ind w:left="163" w:hanging="164"/>
        <w:rPr>
          <w:rFonts w:ascii="Helvetica Neue" w:hAnsi="Helvetica Neue" w:cs="Helvetica Neue"/>
          <w:color w:val="000000"/>
          <w:sz w:val="20"/>
          <w:szCs w:val="20"/>
        </w:rPr>
      </w:pPr>
      <w:r>
        <w:rPr>
          <w:rFonts w:ascii="Helvetica Neue" w:hAnsi="Helvetica Neue" w:cs="Helvetica Neue"/>
          <w:color w:val="000000"/>
          <w:sz w:val="20"/>
          <w:szCs w:val="20"/>
        </w:rPr>
        <w:t>Parent’s will come up the side steps and press the doorbell - they will wait outside the door while their child enters/exits the building helped by a staff member.</w:t>
      </w:r>
    </w:p>
    <w:p w14:paraId="0FEC7944" w14:textId="6B737DD7" w:rsidR="009C16F8" w:rsidRDefault="009C16F8" w:rsidP="009C16F8">
      <w:pPr>
        <w:numPr>
          <w:ilvl w:val="0"/>
          <w:numId w:val="8"/>
        </w:numPr>
        <w:tabs>
          <w:tab w:val="left" w:pos="20"/>
          <w:tab w:val="left" w:pos="163"/>
        </w:tabs>
        <w:autoSpaceDE w:val="0"/>
        <w:autoSpaceDN w:val="0"/>
        <w:adjustRightInd w:val="0"/>
        <w:spacing w:after="200"/>
        <w:ind w:left="163" w:hanging="164"/>
        <w:rPr>
          <w:rFonts w:ascii="Helvetica Neue" w:hAnsi="Helvetica Neue" w:cs="Helvetica Neue"/>
          <w:color w:val="000000"/>
          <w:sz w:val="20"/>
          <w:szCs w:val="20"/>
        </w:rPr>
      </w:pPr>
      <w:r>
        <w:rPr>
          <w:rFonts w:ascii="Helvetica Neue" w:hAnsi="Helvetica Neue" w:cs="Helvetica Neue"/>
          <w:color w:val="000000"/>
          <w:sz w:val="20"/>
          <w:szCs w:val="20"/>
        </w:rPr>
        <w:t xml:space="preserve">If a parent is already at the top of the </w:t>
      </w:r>
      <w:r>
        <w:rPr>
          <w:rFonts w:ascii="Helvetica Neue" w:hAnsi="Helvetica Neue" w:cs="Helvetica Neue"/>
          <w:color w:val="000000"/>
          <w:sz w:val="20"/>
          <w:szCs w:val="20"/>
        </w:rPr>
        <w:t>stairs,</w:t>
      </w:r>
      <w:r>
        <w:rPr>
          <w:rFonts w:ascii="Helvetica Neue" w:hAnsi="Helvetica Neue" w:cs="Helvetica Neue"/>
          <w:color w:val="000000"/>
          <w:sz w:val="20"/>
          <w:szCs w:val="20"/>
        </w:rPr>
        <w:t xml:space="preserve"> we ask that you wait at the bottom until they have collected/dropped off their child, and only ascend the steps once they have made it down.</w:t>
      </w:r>
    </w:p>
    <w:p w14:paraId="7DF4DBF3" w14:textId="77777777" w:rsidR="009C16F8" w:rsidRDefault="009C16F8" w:rsidP="009C16F8">
      <w:pPr>
        <w:numPr>
          <w:ilvl w:val="0"/>
          <w:numId w:val="8"/>
        </w:numPr>
        <w:tabs>
          <w:tab w:val="left" w:pos="20"/>
          <w:tab w:val="left" w:pos="163"/>
        </w:tabs>
        <w:autoSpaceDE w:val="0"/>
        <w:autoSpaceDN w:val="0"/>
        <w:adjustRightInd w:val="0"/>
        <w:spacing w:after="200"/>
        <w:ind w:left="163" w:hanging="164"/>
        <w:rPr>
          <w:rFonts w:ascii="Helvetica Neue" w:hAnsi="Helvetica Neue" w:cs="Helvetica Neue"/>
          <w:color w:val="000000"/>
          <w:sz w:val="20"/>
          <w:szCs w:val="20"/>
        </w:rPr>
      </w:pPr>
      <w:r>
        <w:rPr>
          <w:rFonts w:ascii="Helvetica Neue" w:hAnsi="Helvetica Neue" w:cs="Helvetica Neue"/>
          <w:color w:val="000000"/>
          <w:sz w:val="20"/>
          <w:szCs w:val="20"/>
        </w:rPr>
        <w:t xml:space="preserve">At pick up arrive slightly earlier than needed as you may have to wait for other children to come in first - bring appropriate clothing for this as we do not have a shelter outside. </w:t>
      </w:r>
    </w:p>
    <w:p w14:paraId="5EE95605" w14:textId="34D29343" w:rsidR="009C16F8" w:rsidRDefault="009C16F8" w:rsidP="009C16F8">
      <w:pPr>
        <w:numPr>
          <w:ilvl w:val="0"/>
          <w:numId w:val="8"/>
        </w:numPr>
        <w:tabs>
          <w:tab w:val="left" w:pos="20"/>
          <w:tab w:val="left" w:pos="163"/>
        </w:tabs>
        <w:autoSpaceDE w:val="0"/>
        <w:autoSpaceDN w:val="0"/>
        <w:adjustRightInd w:val="0"/>
        <w:spacing w:after="200"/>
        <w:ind w:left="163" w:hanging="164"/>
        <w:rPr>
          <w:rFonts w:ascii="Helvetica Neue" w:hAnsi="Helvetica Neue" w:cs="Helvetica Neue"/>
          <w:color w:val="000000"/>
          <w:sz w:val="20"/>
          <w:szCs w:val="20"/>
        </w:rPr>
      </w:pPr>
      <w:r>
        <w:rPr>
          <w:rFonts w:ascii="Helvetica Neue" w:hAnsi="Helvetica Neue" w:cs="Helvetica Neue"/>
          <w:color w:val="000000"/>
          <w:sz w:val="20"/>
          <w:szCs w:val="20"/>
        </w:rPr>
        <w:t xml:space="preserve">Should you have any difficulty climbing the stairs, please phone us on </w:t>
      </w:r>
      <w:r>
        <w:rPr>
          <w:rFonts w:ascii="Helvetica Neue" w:hAnsi="Helvetica Neue" w:cs="Helvetica Neue"/>
          <w:color w:val="000000"/>
          <w:sz w:val="20"/>
          <w:szCs w:val="20"/>
        </w:rPr>
        <w:t>the contact information given to you upon enrolment</w:t>
      </w:r>
      <w:r>
        <w:rPr>
          <w:rFonts w:ascii="Helvetica Neue" w:hAnsi="Helvetica Neue" w:cs="Helvetica Neue"/>
          <w:color w:val="000000"/>
          <w:sz w:val="20"/>
          <w:szCs w:val="20"/>
        </w:rPr>
        <w:t xml:space="preserve">. We will bring your child and the register down to you to sign. </w:t>
      </w:r>
    </w:p>
    <w:p w14:paraId="3895E0DF" w14:textId="77777777" w:rsidR="009C16F8" w:rsidRDefault="009C16F8" w:rsidP="009C16F8">
      <w:pPr>
        <w:numPr>
          <w:ilvl w:val="0"/>
          <w:numId w:val="8"/>
        </w:numPr>
        <w:tabs>
          <w:tab w:val="left" w:pos="20"/>
          <w:tab w:val="left" w:pos="163"/>
        </w:tabs>
        <w:autoSpaceDE w:val="0"/>
        <w:autoSpaceDN w:val="0"/>
        <w:adjustRightInd w:val="0"/>
        <w:spacing w:after="200"/>
        <w:ind w:left="163" w:hanging="164"/>
        <w:rPr>
          <w:rFonts w:ascii="Helvetica Neue" w:hAnsi="Helvetica Neue" w:cs="Helvetica Neue"/>
          <w:color w:val="000000"/>
          <w:sz w:val="20"/>
          <w:szCs w:val="20"/>
        </w:rPr>
      </w:pPr>
      <w:r>
        <w:rPr>
          <w:rFonts w:ascii="Helvetica Neue" w:hAnsi="Helvetica Neue" w:cs="Helvetica Neue"/>
          <w:color w:val="000000"/>
          <w:sz w:val="20"/>
          <w:szCs w:val="20"/>
        </w:rPr>
        <w:t xml:space="preserve">When your child enters the </w:t>
      </w:r>
      <w:proofErr w:type="gramStart"/>
      <w:r>
        <w:rPr>
          <w:rFonts w:ascii="Helvetica Neue" w:hAnsi="Helvetica Neue" w:cs="Helvetica Neue"/>
          <w:color w:val="000000"/>
          <w:sz w:val="20"/>
          <w:szCs w:val="20"/>
        </w:rPr>
        <w:t>building</w:t>
      </w:r>
      <w:proofErr w:type="gramEnd"/>
      <w:r>
        <w:rPr>
          <w:rFonts w:ascii="Helvetica Neue" w:hAnsi="Helvetica Neue" w:cs="Helvetica Neue"/>
          <w:color w:val="000000"/>
          <w:sz w:val="20"/>
          <w:szCs w:val="20"/>
        </w:rPr>
        <w:t xml:space="preserve"> they will be asked to use hand sanitiser before putting their bag away, if they cannot use our hand sanitiser for any reason such as allergy, please provide your child with their own sanitiser or hand wipes. </w:t>
      </w:r>
    </w:p>
    <w:p w14:paraId="68E0A9CB" w14:textId="77777777" w:rsidR="009C16F8" w:rsidRDefault="009C16F8" w:rsidP="009C16F8">
      <w:pPr>
        <w:autoSpaceDE w:val="0"/>
        <w:autoSpaceDN w:val="0"/>
        <w:adjustRightInd w:val="0"/>
        <w:spacing w:after="20" w:line="216" w:lineRule="auto"/>
        <w:rPr>
          <w:rFonts w:ascii="Helvetica Neue" w:hAnsi="Helvetica Neue" w:cs="Helvetica Neue"/>
          <w:b/>
          <w:bCs/>
          <w:color w:val="000000"/>
          <w:sz w:val="28"/>
          <w:szCs w:val="28"/>
        </w:rPr>
      </w:pPr>
    </w:p>
    <w:p w14:paraId="2B6F0649" w14:textId="0D68426A" w:rsidR="009C16F8" w:rsidRDefault="009C16F8" w:rsidP="009C16F8">
      <w:pPr>
        <w:autoSpaceDE w:val="0"/>
        <w:autoSpaceDN w:val="0"/>
        <w:adjustRightInd w:val="0"/>
        <w:spacing w:after="80"/>
        <w:rPr>
          <w:rFonts w:ascii="Helvetica Neue" w:hAnsi="Helvetica Neue" w:cs="Helvetica Neue"/>
          <w:b/>
          <w:bCs/>
          <w:color w:val="000000"/>
          <w:sz w:val="28"/>
          <w:szCs w:val="28"/>
        </w:rPr>
      </w:pPr>
    </w:p>
    <w:p w14:paraId="73C8A483" w14:textId="735C24C8" w:rsidR="009C16F8" w:rsidRDefault="009C16F8" w:rsidP="009C16F8">
      <w:pPr>
        <w:autoSpaceDE w:val="0"/>
        <w:autoSpaceDN w:val="0"/>
        <w:adjustRightInd w:val="0"/>
        <w:spacing w:after="80"/>
        <w:rPr>
          <w:rFonts w:ascii="Helvetica Neue" w:hAnsi="Helvetica Neue" w:cs="Helvetica Neue"/>
          <w:b/>
          <w:bCs/>
          <w:color w:val="000000"/>
          <w:sz w:val="28"/>
          <w:szCs w:val="28"/>
        </w:rPr>
      </w:pPr>
    </w:p>
    <w:p w14:paraId="30FBFBC7" w14:textId="4DF6C328" w:rsidR="009C16F8" w:rsidRDefault="009C16F8" w:rsidP="009C16F8">
      <w:pPr>
        <w:autoSpaceDE w:val="0"/>
        <w:autoSpaceDN w:val="0"/>
        <w:adjustRightInd w:val="0"/>
        <w:spacing w:after="80"/>
        <w:rPr>
          <w:rFonts w:ascii="Helvetica Neue" w:hAnsi="Helvetica Neue" w:cs="Helvetica Neue"/>
          <w:b/>
          <w:bCs/>
          <w:color w:val="000000"/>
          <w:sz w:val="28"/>
          <w:szCs w:val="28"/>
        </w:rPr>
      </w:pPr>
    </w:p>
    <w:p w14:paraId="0EA9A269" w14:textId="77777777" w:rsidR="009C16F8" w:rsidRDefault="009C16F8" w:rsidP="009C16F8">
      <w:pPr>
        <w:autoSpaceDE w:val="0"/>
        <w:autoSpaceDN w:val="0"/>
        <w:adjustRightInd w:val="0"/>
        <w:spacing w:after="80"/>
        <w:rPr>
          <w:rFonts w:ascii="Helvetica Neue" w:hAnsi="Helvetica Neue" w:cs="Helvetica Neue"/>
          <w:color w:val="262626"/>
          <w:sz w:val="20"/>
          <w:szCs w:val="20"/>
        </w:rPr>
      </w:pPr>
    </w:p>
    <w:p w14:paraId="39F07B81" w14:textId="77777777" w:rsidR="009C16F8" w:rsidRDefault="009C16F8" w:rsidP="009C16F8">
      <w:pPr>
        <w:autoSpaceDE w:val="0"/>
        <w:autoSpaceDN w:val="0"/>
        <w:adjustRightInd w:val="0"/>
        <w:spacing w:after="280" w:line="340" w:lineRule="atLeast"/>
        <w:rPr>
          <w:rFonts w:ascii="Helvetica Neue" w:hAnsi="Helvetica Neue" w:cs="Helvetica Neue"/>
          <w:b/>
          <w:bCs/>
          <w:color w:val="262626"/>
          <w:sz w:val="28"/>
          <w:szCs w:val="28"/>
        </w:rPr>
      </w:pPr>
      <w:r>
        <w:rPr>
          <w:rFonts w:ascii="Helvetica Neue" w:hAnsi="Helvetica Neue" w:cs="Helvetica Neue"/>
          <w:b/>
          <w:bCs/>
          <w:color w:val="262626"/>
          <w:sz w:val="28"/>
          <w:szCs w:val="28"/>
        </w:rPr>
        <w:t>Wellbeing, nurture and experiences</w:t>
      </w:r>
    </w:p>
    <w:p w14:paraId="59BEDD07" w14:textId="77777777" w:rsidR="009C16F8" w:rsidRDefault="009C16F8" w:rsidP="009C16F8">
      <w:pPr>
        <w:autoSpaceDE w:val="0"/>
        <w:autoSpaceDN w:val="0"/>
        <w:adjustRightInd w:val="0"/>
        <w:spacing w:after="560"/>
        <w:rPr>
          <w:rFonts w:ascii="Helvetica Neue" w:hAnsi="Helvetica Neue" w:cs="Helvetica Neue"/>
          <w:color w:val="262626"/>
          <w:sz w:val="18"/>
          <w:szCs w:val="18"/>
        </w:rPr>
      </w:pPr>
      <w:r>
        <w:rPr>
          <w:rFonts w:ascii="Helvetica Neue" w:hAnsi="Helvetica Neue" w:cs="Helvetica Neue"/>
          <w:color w:val="262626"/>
          <w:sz w:val="18"/>
          <w:szCs w:val="18"/>
        </w:rPr>
        <w:t xml:space="preserve">Our staff are aware that the pandemic will have had a unique impact on each child and their family, as well as ourselves. But as </w:t>
      </w:r>
      <w:proofErr w:type="gramStart"/>
      <w:r>
        <w:rPr>
          <w:rFonts w:ascii="Helvetica Neue" w:hAnsi="Helvetica Neue" w:cs="Helvetica Neue"/>
          <w:color w:val="262626"/>
          <w:sz w:val="18"/>
          <w:szCs w:val="18"/>
        </w:rPr>
        <w:t>always</w:t>
      </w:r>
      <w:proofErr w:type="gramEnd"/>
      <w:r>
        <w:rPr>
          <w:rFonts w:ascii="Helvetica Neue" w:hAnsi="Helvetica Neue" w:cs="Helvetica Neue"/>
          <w:color w:val="262626"/>
          <w:sz w:val="18"/>
          <w:szCs w:val="18"/>
        </w:rPr>
        <w:t xml:space="preserve"> we are mindful of keeping the child at the centre of our practice to ensure quality and wellbeing, whilst balancing safety and risk.</w:t>
      </w:r>
    </w:p>
    <w:p w14:paraId="0A324C3C" w14:textId="1CC8578F" w:rsidR="009C16F8" w:rsidRDefault="009C16F8" w:rsidP="009C16F8">
      <w:pPr>
        <w:autoSpaceDE w:val="0"/>
        <w:autoSpaceDN w:val="0"/>
        <w:adjustRightInd w:val="0"/>
        <w:spacing w:line="56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Children's rights</w:t>
      </w:r>
    </w:p>
    <w:p w14:paraId="4CD3D261" w14:textId="77777777" w:rsidR="009C16F8" w:rsidRDefault="009C16F8" w:rsidP="009C16F8">
      <w:pPr>
        <w:autoSpaceDE w:val="0"/>
        <w:autoSpaceDN w:val="0"/>
        <w:adjustRightInd w:val="0"/>
        <w:spacing w:line="560" w:lineRule="atLeast"/>
        <w:rPr>
          <w:rFonts w:ascii="Helvetica Neue" w:hAnsi="Helvetica Neue" w:cs="Helvetica Neue"/>
          <w:b/>
          <w:bCs/>
          <w:color w:val="262626"/>
          <w:sz w:val="26"/>
          <w:szCs w:val="26"/>
        </w:rPr>
      </w:pPr>
    </w:p>
    <w:p w14:paraId="46A3427C" w14:textId="77777777" w:rsidR="009C16F8" w:rsidRDefault="009C16F8" w:rsidP="009C16F8">
      <w:pPr>
        <w:autoSpaceDE w:val="0"/>
        <w:autoSpaceDN w:val="0"/>
        <w:adjustRightInd w:val="0"/>
        <w:spacing w:after="260"/>
        <w:rPr>
          <w:rFonts w:ascii="Helvetica Neue" w:hAnsi="Helvetica Neue" w:cs="Helvetica Neue"/>
          <w:color w:val="262626"/>
          <w:sz w:val="20"/>
          <w:szCs w:val="20"/>
        </w:rPr>
      </w:pPr>
      <w:r>
        <w:rPr>
          <w:rFonts w:ascii="Helvetica Neue" w:hAnsi="Helvetica Neue" w:cs="Helvetica Neue"/>
          <w:color w:val="262626"/>
          <w:sz w:val="20"/>
          <w:szCs w:val="20"/>
        </w:rPr>
        <w:t>Children have the right to play and learn, as set out in Article 31(1) of the United Nations Convention on the Rights of the Child. We recognise the right of the child to rest and leisure, to engage in play and recreational activities appropriate to the age of the child and to participate freely in cultural life.</w:t>
      </w:r>
    </w:p>
    <w:p w14:paraId="003A5ABB" w14:textId="77777777" w:rsidR="009C16F8" w:rsidRDefault="009C16F8" w:rsidP="009C16F8">
      <w:pPr>
        <w:autoSpaceDE w:val="0"/>
        <w:autoSpaceDN w:val="0"/>
        <w:adjustRightInd w:val="0"/>
        <w:spacing w:after="260"/>
        <w:rPr>
          <w:rFonts w:ascii="Helvetica Neue" w:hAnsi="Helvetica Neue" w:cs="Helvetica Neue"/>
          <w:color w:val="262626"/>
          <w:sz w:val="20"/>
          <w:szCs w:val="20"/>
        </w:rPr>
      </w:pPr>
      <w:r>
        <w:rPr>
          <w:rFonts w:ascii="Helvetica Neue" w:hAnsi="Helvetica Neue" w:cs="Helvetica Neue"/>
          <w:color w:val="262626"/>
          <w:sz w:val="20"/>
          <w:szCs w:val="20"/>
        </w:rPr>
        <w:t>In Scotland, the Government has enshrined children’s right to play outdoors every day in its national Health and Social Care Standards – “As a child, I play outdoors every day and regularly explore a natural environment” (HSCS 1.32).</w:t>
      </w:r>
    </w:p>
    <w:p w14:paraId="59B75694" w14:textId="77777777" w:rsidR="009C16F8" w:rsidRDefault="009C16F8" w:rsidP="009C16F8">
      <w:pPr>
        <w:autoSpaceDE w:val="0"/>
        <w:autoSpaceDN w:val="0"/>
        <w:adjustRightInd w:val="0"/>
        <w:spacing w:after="260"/>
        <w:rPr>
          <w:rFonts w:ascii="Helvetica Neue" w:hAnsi="Helvetica Neue" w:cs="Helvetica Neue"/>
          <w:color w:val="262626"/>
          <w:sz w:val="20"/>
          <w:szCs w:val="20"/>
        </w:rPr>
      </w:pPr>
      <w:r>
        <w:rPr>
          <w:rFonts w:ascii="Helvetica Neue" w:hAnsi="Helvetica Neue" w:cs="Helvetica Neue"/>
          <w:color w:val="262626"/>
          <w:sz w:val="20"/>
          <w:szCs w:val="20"/>
        </w:rPr>
        <w:t xml:space="preserve">It is essential, at this time of transition, that childhood practice continues to be informed by the principles which underpin high quality provision. While aspects of our practice may be delivered differently, our practitioners will still be working to meet the needs of your children and families. Practice that reflects the principles of nurture, and the importance of relationships is key to this. Getting it right for every child (GIRFEC) with its focus on wellbeing, recognises that children and young people have the right to expect appropriate support from adults to allow them to grow and develop and to have their voices heard. Working in partnership with parents is essential to us, with two </w:t>
      </w:r>
      <w:proofErr w:type="gramStart"/>
      <w:r>
        <w:rPr>
          <w:rFonts w:ascii="Helvetica Neue" w:hAnsi="Helvetica Neue" w:cs="Helvetica Neue"/>
          <w:color w:val="262626"/>
          <w:sz w:val="20"/>
          <w:szCs w:val="20"/>
        </w:rPr>
        <w:t>way</w:t>
      </w:r>
      <w:proofErr w:type="gramEnd"/>
      <w:r>
        <w:rPr>
          <w:rFonts w:ascii="Helvetica Neue" w:hAnsi="Helvetica Neue" w:cs="Helvetica Neue"/>
          <w:color w:val="262626"/>
          <w:sz w:val="20"/>
          <w:szCs w:val="20"/>
        </w:rPr>
        <w:t xml:space="preserve"> sharing of information being fundamental to this. The GIRFEC approach is about responding in a meaningful, supportive way which puts the wellbeing of children and families at the heart of any support.</w:t>
      </w:r>
    </w:p>
    <w:p w14:paraId="698150C5" w14:textId="77777777" w:rsidR="009C16F8" w:rsidRDefault="009C16F8" w:rsidP="009C16F8">
      <w:pPr>
        <w:autoSpaceDE w:val="0"/>
        <w:autoSpaceDN w:val="0"/>
        <w:adjustRightInd w:val="0"/>
        <w:spacing w:after="560"/>
        <w:rPr>
          <w:rFonts w:ascii="Helvetica Neue" w:hAnsi="Helvetica Neue" w:cs="Helvetica Neue"/>
          <w:color w:val="262626"/>
          <w:sz w:val="20"/>
          <w:szCs w:val="20"/>
        </w:rPr>
      </w:pPr>
      <w:r>
        <w:rPr>
          <w:rFonts w:ascii="Helvetica Neue" w:hAnsi="Helvetica Neue" w:cs="Helvetica Neue"/>
          <w:color w:val="262626"/>
          <w:sz w:val="20"/>
          <w:szCs w:val="20"/>
        </w:rPr>
        <w:t>We are confident that we will provide experiences and sensitive interactions in a variety of outdoor and indoor spaces, in ways which best support the needs of children within the context of the recovery period.</w:t>
      </w:r>
    </w:p>
    <w:p w14:paraId="21047819" w14:textId="77777777" w:rsidR="009C16F8" w:rsidRDefault="009C16F8" w:rsidP="009C16F8">
      <w:pPr>
        <w:autoSpaceDE w:val="0"/>
        <w:autoSpaceDN w:val="0"/>
        <w:adjustRightInd w:val="0"/>
        <w:spacing w:after="140" w:line="420" w:lineRule="atLeast"/>
        <w:rPr>
          <w:rFonts w:ascii="Helvetica Neue" w:hAnsi="Helvetica Neue" w:cs="Helvetica Neue"/>
          <w:b/>
          <w:bCs/>
          <w:color w:val="262626"/>
          <w:sz w:val="26"/>
          <w:szCs w:val="26"/>
        </w:rPr>
      </w:pPr>
      <w:r>
        <w:rPr>
          <w:rFonts w:ascii="Helvetica Neue" w:hAnsi="Helvetica Neue" w:cs="Helvetica Neue"/>
          <w:b/>
          <w:bCs/>
          <w:color w:val="262626"/>
          <w:sz w:val="26"/>
          <w:szCs w:val="26"/>
        </w:rPr>
        <w:t>High quality play and support in school age childcare services</w:t>
      </w:r>
    </w:p>
    <w:p w14:paraId="43802B74" w14:textId="77777777" w:rsidR="009C16F8" w:rsidRDefault="009C16F8" w:rsidP="009C16F8">
      <w:pPr>
        <w:autoSpaceDE w:val="0"/>
        <w:autoSpaceDN w:val="0"/>
        <w:adjustRightInd w:val="0"/>
        <w:spacing w:after="360"/>
        <w:rPr>
          <w:rFonts w:ascii="Helvetica Neue" w:hAnsi="Helvetica Neue" w:cs="Helvetica Neue"/>
          <w:color w:val="262626"/>
          <w:sz w:val="20"/>
          <w:szCs w:val="20"/>
        </w:rPr>
      </w:pPr>
      <w:r>
        <w:rPr>
          <w:rFonts w:ascii="Helvetica Neue" w:hAnsi="Helvetica Neue" w:cs="Helvetica Neue"/>
          <w:color w:val="262626"/>
          <w:sz w:val="20"/>
          <w:szCs w:val="20"/>
        </w:rPr>
        <w:t>During the COVID-19 recovery period we will have to adjust how we provide high quality provision. Some aspects of practice will need to be delivered in different ways to ensure the safety of all. The principles that underpin that high quality however remain unchanged. Best practice will:</w:t>
      </w:r>
    </w:p>
    <w:p w14:paraId="270FC8D9" w14:textId="77777777" w:rsidR="009C16F8" w:rsidRDefault="009C16F8" w:rsidP="009C16F8">
      <w:pPr>
        <w:numPr>
          <w:ilvl w:val="0"/>
          <w:numId w:val="9"/>
        </w:numPr>
        <w:tabs>
          <w:tab w:val="left" w:pos="220"/>
          <w:tab w:val="left" w:pos="720"/>
        </w:tabs>
        <w:autoSpaceDE w:val="0"/>
        <w:autoSpaceDN w:val="0"/>
        <w:adjustRightInd w:val="0"/>
        <w:spacing w:after="220"/>
        <w:ind w:hanging="720"/>
        <w:rPr>
          <w:rFonts w:ascii="Helvetica Neue" w:hAnsi="Helvetica Neue" w:cs="Helvetica Neue"/>
          <w:color w:val="262626"/>
          <w:sz w:val="20"/>
          <w:szCs w:val="20"/>
        </w:rPr>
      </w:pPr>
      <w:r>
        <w:rPr>
          <w:rFonts w:ascii="Helvetica Neue" w:hAnsi="Helvetica Neue" w:cs="Helvetica Neue"/>
          <w:color w:val="262626"/>
          <w:sz w:val="20"/>
          <w:szCs w:val="20"/>
        </w:rPr>
        <w:t>put the best interests of the child at the heart of decision making</w:t>
      </w:r>
    </w:p>
    <w:p w14:paraId="23990028" w14:textId="77777777" w:rsidR="009C16F8" w:rsidRDefault="009C16F8" w:rsidP="009C16F8">
      <w:pPr>
        <w:numPr>
          <w:ilvl w:val="0"/>
          <w:numId w:val="9"/>
        </w:numPr>
        <w:tabs>
          <w:tab w:val="left" w:pos="220"/>
          <w:tab w:val="left" w:pos="720"/>
        </w:tabs>
        <w:autoSpaceDE w:val="0"/>
        <w:autoSpaceDN w:val="0"/>
        <w:adjustRightInd w:val="0"/>
        <w:spacing w:after="220"/>
        <w:ind w:hanging="720"/>
        <w:rPr>
          <w:rFonts w:ascii="Helvetica Neue" w:hAnsi="Helvetica Neue" w:cs="Helvetica Neue"/>
          <w:color w:val="262626"/>
          <w:sz w:val="20"/>
          <w:szCs w:val="20"/>
        </w:rPr>
      </w:pPr>
      <w:r>
        <w:rPr>
          <w:rFonts w:ascii="Helvetica Neue" w:hAnsi="Helvetica Neue" w:cs="Helvetica Neue"/>
          <w:color w:val="262626"/>
          <w:sz w:val="20"/>
          <w:szCs w:val="20"/>
        </w:rPr>
        <w:t>take a holistic approach to the wellbeing of a child</w:t>
      </w:r>
    </w:p>
    <w:p w14:paraId="3FA7B168" w14:textId="77777777" w:rsidR="009C16F8" w:rsidRDefault="009C16F8" w:rsidP="009C16F8">
      <w:pPr>
        <w:numPr>
          <w:ilvl w:val="0"/>
          <w:numId w:val="9"/>
        </w:numPr>
        <w:tabs>
          <w:tab w:val="left" w:pos="220"/>
          <w:tab w:val="left" w:pos="720"/>
        </w:tabs>
        <w:autoSpaceDE w:val="0"/>
        <w:autoSpaceDN w:val="0"/>
        <w:adjustRightInd w:val="0"/>
        <w:spacing w:after="220"/>
        <w:ind w:hanging="720"/>
        <w:rPr>
          <w:rFonts w:ascii="Helvetica Neue" w:hAnsi="Helvetica Neue" w:cs="Helvetica Neue"/>
          <w:color w:val="262626"/>
          <w:sz w:val="20"/>
          <w:szCs w:val="20"/>
        </w:rPr>
      </w:pPr>
      <w:r>
        <w:rPr>
          <w:rFonts w:ascii="Helvetica Neue" w:hAnsi="Helvetica Neue" w:cs="Helvetica Neue"/>
          <w:color w:val="262626"/>
          <w:sz w:val="20"/>
          <w:szCs w:val="20"/>
        </w:rPr>
        <w:t>work with children and their families on ways to improve wellbeing</w:t>
      </w:r>
    </w:p>
    <w:p w14:paraId="1F4DC96F" w14:textId="77777777" w:rsidR="009C16F8" w:rsidRDefault="009C16F8" w:rsidP="009C16F8">
      <w:pPr>
        <w:numPr>
          <w:ilvl w:val="0"/>
          <w:numId w:val="9"/>
        </w:numPr>
        <w:tabs>
          <w:tab w:val="left" w:pos="220"/>
          <w:tab w:val="left" w:pos="720"/>
        </w:tabs>
        <w:autoSpaceDE w:val="0"/>
        <w:autoSpaceDN w:val="0"/>
        <w:adjustRightInd w:val="0"/>
        <w:spacing w:after="220"/>
        <w:ind w:hanging="720"/>
        <w:rPr>
          <w:rFonts w:ascii="Helvetica Neue" w:hAnsi="Helvetica Neue" w:cs="Helvetica Neue"/>
          <w:color w:val="262626"/>
          <w:sz w:val="20"/>
          <w:szCs w:val="20"/>
        </w:rPr>
      </w:pPr>
      <w:r>
        <w:rPr>
          <w:rFonts w:ascii="Helvetica Neue" w:hAnsi="Helvetica Neue" w:cs="Helvetica Neue"/>
          <w:color w:val="262626"/>
          <w:sz w:val="20"/>
          <w:szCs w:val="20"/>
        </w:rPr>
        <w:t>advocate preventative work and early intervention to support children and their families</w:t>
      </w:r>
    </w:p>
    <w:p w14:paraId="06357B53" w14:textId="77777777" w:rsidR="009C16F8" w:rsidRDefault="009C16F8" w:rsidP="009C16F8">
      <w:pPr>
        <w:numPr>
          <w:ilvl w:val="0"/>
          <w:numId w:val="9"/>
        </w:numPr>
        <w:tabs>
          <w:tab w:val="left" w:pos="220"/>
          <w:tab w:val="left" w:pos="720"/>
        </w:tabs>
        <w:autoSpaceDE w:val="0"/>
        <w:autoSpaceDN w:val="0"/>
        <w:adjustRightInd w:val="0"/>
        <w:spacing w:after="220"/>
        <w:ind w:hanging="720"/>
        <w:rPr>
          <w:rFonts w:ascii="Helvetica Neue" w:hAnsi="Helvetica Neue" w:cs="Helvetica Neue"/>
          <w:color w:val="262626"/>
          <w:sz w:val="20"/>
          <w:szCs w:val="20"/>
        </w:rPr>
      </w:pPr>
      <w:r>
        <w:rPr>
          <w:rFonts w:ascii="Helvetica Neue" w:hAnsi="Helvetica Neue" w:cs="Helvetica Neue"/>
          <w:color w:val="262626"/>
          <w:sz w:val="20"/>
          <w:szCs w:val="20"/>
        </w:rPr>
        <w:t>believe professionals must work together in the best interests of the child</w:t>
      </w:r>
    </w:p>
    <w:p w14:paraId="4CC8C404" w14:textId="77777777" w:rsidR="009C16F8" w:rsidRDefault="009C16F8" w:rsidP="009C16F8">
      <w:pPr>
        <w:autoSpaceDE w:val="0"/>
        <w:autoSpaceDN w:val="0"/>
        <w:adjustRightInd w:val="0"/>
        <w:spacing w:after="200"/>
        <w:rPr>
          <w:rFonts w:ascii="Helvetica Neue" w:hAnsi="Helvetica Neue" w:cs="Helvetica Neue"/>
          <w:color w:val="262626"/>
          <w:sz w:val="20"/>
          <w:szCs w:val="20"/>
        </w:rPr>
      </w:pPr>
      <w:r>
        <w:rPr>
          <w:rFonts w:ascii="Helvetica Neue" w:hAnsi="Helvetica Neue" w:cs="Helvetica Neue"/>
          <w:color w:val="262626"/>
          <w:sz w:val="20"/>
          <w:szCs w:val="20"/>
        </w:rPr>
        <w:t xml:space="preserve">The </w:t>
      </w:r>
      <w:proofErr w:type="spellStart"/>
      <w:r>
        <w:rPr>
          <w:rFonts w:ascii="Helvetica Neue" w:hAnsi="Helvetica Neue" w:cs="Helvetica Neue"/>
          <w:color w:val="262626"/>
          <w:sz w:val="20"/>
          <w:szCs w:val="20"/>
        </w:rPr>
        <w:t>playwork</w:t>
      </w:r>
      <w:proofErr w:type="spellEnd"/>
      <w:r>
        <w:rPr>
          <w:rFonts w:ascii="Helvetica Neue" w:hAnsi="Helvetica Neue" w:cs="Helvetica Neue"/>
          <w:color w:val="262626"/>
          <w:sz w:val="20"/>
          <w:szCs w:val="20"/>
        </w:rPr>
        <w:t xml:space="preserve"> principles relate specifically to school aged childcare. Principle 1 states that all children and young people need to play. The impulse to play is innate. Play is a biological, psychological and social necessity. It is fundamental to the healthy development and well-being of </w:t>
      </w:r>
      <w:r>
        <w:rPr>
          <w:rFonts w:ascii="Helvetica Neue" w:hAnsi="Helvetica Neue" w:cs="Helvetica Neue"/>
          <w:color w:val="262626"/>
          <w:sz w:val="20"/>
          <w:szCs w:val="20"/>
        </w:rPr>
        <w:lastRenderedPageBreak/>
        <w:t xml:space="preserve">individuals and communities. According to Principle 5, the role of the playworker is to support all children and young people in the creation of a space in which they can play. We will do our best to support your children and families to understand the need for the changes and encourage you to help, where possible, to design the delivery of care services. </w:t>
      </w:r>
    </w:p>
    <w:p w14:paraId="527E394C" w14:textId="035A182D" w:rsidR="009C16F8" w:rsidRPr="009C16F8" w:rsidRDefault="009C16F8" w:rsidP="009C16F8">
      <w:pPr>
        <w:autoSpaceDE w:val="0"/>
        <w:autoSpaceDN w:val="0"/>
        <w:adjustRightInd w:val="0"/>
        <w:spacing w:after="320"/>
        <w:rPr>
          <w:rFonts w:ascii="Helvetica Neue" w:hAnsi="Helvetica Neue" w:cs="Helvetica Neue"/>
          <w:color w:val="262626"/>
          <w:sz w:val="20"/>
          <w:szCs w:val="20"/>
        </w:rPr>
      </w:pPr>
      <w:r>
        <w:rPr>
          <w:rFonts w:ascii="Helvetica Neue" w:hAnsi="Helvetica Neue" w:cs="Helvetica Neue"/>
          <w:color w:val="262626"/>
          <w:sz w:val="20"/>
          <w:szCs w:val="20"/>
        </w:rPr>
        <w:t xml:space="preserve">If you have any suggestions for improvement, or other queries please contact us. We are always here to listen, learn and improve. We </w:t>
      </w:r>
      <w:r>
        <w:rPr>
          <w:rFonts w:ascii="Helvetica Neue" w:hAnsi="Helvetica Neue" w:cs="Helvetica Neue"/>
          <w:color w:val="262626"/>
          <w:sz w:val="20"/>
          <w:szCs w:val="20"/>
        </w:rPr>
        <w:t>always value you and your child’s opinions and ideas and</w:t>
      </w:r>
      <w:r>
        <w:rPr>
          <w:rFonts w:ascii="Helvetica Neue" w:hAnsi="Helvetica Neue" w:cs="Helvetica Neue"/>
          <w:color w:val="262626"/>
          <w:sz w:val="20"/>
          <w:szCs w:val="20"/>
        </w:rPr>
        <w:t xml:space="preserve"> want to create the best partnership possible. </w:t>
      </w:r>
    </w:p>
    <w:p w14:paraId="59977186" w14:textId="1184D86D" w:rsidR="009C16F8" w:rsidRPr="009C16F8" w:rsidRDefault="009C16F8" w:rsidP="009C16F8">
      <w:pPr>
        <w:autoSpaceDE w:val="0"/>
        <w:autoSpaceDN w:val="0"/>
        <w:adjustRightInd w:val="0"/>
        <w:spacing w:after="60" w:line="480" w:lineRule="atLeast"/>
        <w:rPr>
          <w:rFonts w:ascii="Helvetica Neue" w:hAnsi="Helvetica Neue" w:cs="Helvetica Neue"/>
          <w:b/>
          <w:bCs/>
          <w:color w:val="262626"/>
        </w:rPr>
      </w:pPr>
      <w:r>
        <w:rPr>
          <w:rFonts w:ascii="Helvetica Neue" w:hAnsi="Helvetica Neue" w:cs="Helvetica Neue"/>
          <w:b/>
          <w:bCs/>
          <w:color w:val="262626"/>
        </w:rPr>
        <w:t xml:space="preserve">Children, and staff who are clinically extremely vulnerable </w:t>
      </w:r>
    </w:p>
    <w:p w14:paraId="5445091A" w14:textId="77777777" w:rsidR="009C16F8" w:rsidRDefault="009C16F8" w:rsidP="009C16F8">
      <w:pPr>
        <w:autoSpaceDE w:val="0"/>
        <w:autoSpaceDN w:val="0"/>
        <w:adjustRightInd w:val="0"/>
        <w:spacing w:after="60"/>
        <w:rPr>
          <w:rFonts w:ascii="Helvetica Neue" w:hAnsi="Helvetica Neue" w:cs="Helvetica Neue"/>
          <w:color w:val="262626"/>
          <w:sz w:val="20"/>
          <w:szCs w:val="20"/>
        </w:rPr>
      </w:pPr>
      <w:hyperlink r:id="rId23" w:history="1">
        <w:r>
          <w:rPr>
            <w:rFonts w:ascii="Helvetica Neue" w:hAnsi="Helvetica Neue" w:cs="Helvetica Neue"/>
            <w:color w:val="0B4CB4"/>
            <w:sz w:val="20"/>
            <w:szCs w:val="20"/>
            <w:u w:val="single" w:color="0B4CB4"/>
          </w:rPr>
          <w:t>Guidance for people with underlying health conditions</w:t>
        </w:r>
      </w:hyperlink>
      <w:r>
        <w:rPr>
          <w:rFonts w:ascii="Helvetica Neue" w:hAnsi="Helvetica Neue" w:cs="Helvetica Neue"/>
          <w:color w:val="262626"/>
          <w:sz w:val="20"/>
          <w:szCs w:val="20"/>
        </w:rPr>
        <w:t> has been prepared and will continue to be updated (see https://www.mygov.scot/coronavirus-if-you-need-to-stay-at-home/).</w:t>
      </w:r>
    </w:p>
    <w:p w14:paraId="777B0495" w14:textId="77777777" w:rsidR="009C16F8" w:rsidRDefault="009C16F8" w:rsidP="009C16F8">
      <w:pPr>
        <w:autoSpaceDE w:val="0"/>
        <w:autoSpaceDN w:val="0"/>
        <w:adjustRightInd w:val="0"/>
        <w:spacing w:after="60"/>
        <w:rPr>
          <w:rFonts w:ascii="Helvetica Neue" w:hAnsi="Helvetica Neue" w:cs="Helvetica Neue"/>
          <w:color w:val="262626"/>
          <w:sz w:val="20"/>
          <w:szCs w:val="20"/>
        </w:rPr>
      </w:pPr>
      <w:r>
        <w:rPr>
          <w:rFonts w:ascii="Helvetica Neue" w:hAnsi="Helvetica Neue" w:cs="Helvetica Neue"/>
          <w:color w:val="262626"/>
          <w:sz w:val="20"/>
          <w:szCs w:val="20"/>
        </w:rPr>
        <w:t>Local monitoring arrangements will be in place to give early warning of any local increase in infections in the future which could lead to people in the higher risk categories being advised to stay away from setting again for their safety.</w:t>
      </w:r>
    </w:p>
    <w:p w14:paraId="456BB5AD" w14:textId="4AA405F1" w:rsidR="009C16F8" w:rsidRDefault="009C16F8" w:rsidP="009C16F8">
      <w:pPr>
        <w:autoSpaceDE w:val="0"/>
        <w:autoSpaceDN w:val="0"/>
        <w:adjustRightInd w:val="0"/>
        <w:spacing w:after="60"/>
        <w:rPr>
          <w:rFonts w:ascii="Helvetica Neue" w:hAnsi="Helvetica Neue" w:cs="Helvetica Neue"/>
          <w:color w:val="262626"/>
          <w:sz w:val="20"/>
          <w:szCs w:val="20"/>
        </w:rPr>
      </w:pPr>
      <w:r>
        <w:rPr>
          <w:rFonts w:ascii="Helvetica Neue" w:hAnsi="Helvetica Neue" w:cs="Helvetica Neue"/>
          <w:color w:val="262626"/>
          <w:sz w:val="20"/>
          <w:szCs w:val="20"/>
        </w:rPr>
        <w:t xml:space="preserve">If your child is in this </w:t>
      </w:r>
      <w:proofErr w:type="gramStart"/>
      <w:r>
        <w:rPr>
          <w:rFonts w:ascii="Helvetica Neue" w:hAnsi="Helvetica Neue" w:cs="Helvetica Neue"/>
          <w:color w:val="262626"/>
          <w:sz w:val="20"/>
          <w:szCs w:val="20"/>
        </w:rPr>
        <w:t>category</w:t>
      </w:r>
      <w:proofErr w:type="gramEnd"/>
      <w:r>
        <w:rPr>
          <w:rFonts w:ascii="Helvetica Neue" w:hAnsi="Helvetica Neue" w:cs="Helvetica Neue"/>
          <w:color w:val="262626"/>
          <w:sz w:val="20"/>
          <w:szCs w:val="20"/>
        </w:rPr>
        <w:t xml:space="preserve"> we ask that you tell us as soon as possible so that the appropriate risk assessments can be put in place to ensure your child’s </w:t>
      </w:r>
      <w:r>
        <w:rPr>
          <w:rFonts w:ascii="Helvetica Neue" w:hAnsi="Helvetica Neue" w:cs="Helvetica Neue"/>
          <w:color w:val="262626"/>
          <w:sz w:val="20"/>
          <w:szCs w:val="20"/>
        </w:rPr>
        <w:t>wellbeing</w:t>
      </w:r>
      <w:r>
        <w:rPr>
          <w:rFonts w:ascii="Helvetica Neue" w:hAnsi="Helvetica Neue" w:cs="Helvetica Neue"/>
          <w:color w:val="262626"/>
          <w:sz w:val="20"/>
          <w:szCs w:val="20"/>
        </w:rPr>
        <w:t>.</w:t>
      </w:r>
    </w:p>
    <w:p w14:paraId="502576E7" w14:textId="77777777" w:rsidR="009C16F8" w:rsidRDefault="009C16F8" w:rsidP="009C16F8">
      <w:pPr>
        <w:autoSpaceDE w:val="0"/>
        <w:autoSpaceDN w:val="0"/>
        <w:adjustRightInd w:val="0"/>
        <w:spacing w:after="140" w:line="280" w:lineRule="atLeast"/>
        <w:rPr>
          <w:rFonts w:ascii="Helvetica Neue" w:hAnsi="Helvetica Neue" w:cs="Helvetica Neue"/>
          <w:b/>
          <w:bCs/>
          <w:color w:val="262626"/>
        </w:rPr>
      </w:pPr>
    </w:p>
    <w:p w14:paraId="484F5994" w14:textId="77777777" w:rsidR="009C16F8" w:rsidRDefault="009C16F8" w:rsidP="009C16F8">
      <w:pPr>
        <w:autoSpaceDE w:val="0"/>
        <w:autoSpaceDN w:val="0"/>
        <w:adjustRightInd w:val="0"/>
        <w:spacing w:after="140" w:line="360" w:lineRule="atLeast"/>
        <w:rPr>
          <w:rFonts w:ascii="Helvetica Neue" w:hAnsi="Helvetica Neue" w:cs="Helvetica Neue"/>
          <w:b/>
          <w:bCs/>
          <w:color w:val="262626"/>
        </w:rPr>
      </w:pPr>
      <w:r>
        <w:rPr>
          <w:rFonts w:ascii="Helvetica Neue" w:hAnsi="Helvetica Neue" w:cs="Helvetica Neue"/>
          <w:b/>
          <w:bCs/>
          <w:color w:val="262626"/>
        </w:rPr>
        <w:t>Support for children with Additional Support Needs</w:t>
      </w:r>
    </w:p>
    <w:p w14:paraId="5EDA4591" w14:textId="272C5E8E" w:rsidR="006A0D14" w:rsidRDefault="009C16F8" w:rsidP="009C16F8">
      <w:r>
        <w:rPr>
          <w:rFonts w:ascii="Helvetica Neue" w:hAnsi="Helvetica Neue" w:cs="Helvetica Neue"/>
          <w:color w:val="262626"/>
          <w:sz w:val="20"/>
          <w:szCs w:val="20"/>
        </w:rPr>
        <w:t>Every child will have different levels of required support. We will put in place individual risk assessments for children with Additional Support Needs, we will do this in partnership with the parents. This may be done over an arranged phone call.</w:t>
      </w:r>
    </w:p>
    <w:sectPr w:rsidR="006A0D14">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3C70" w14:textId="77777777" w:rsidR="003E61F9" w:rsidRDefault="003E61F9" w:rsidP="009C16F8">
      <w:r>
        <w:separator/>
      </w:r>
    </w:p>
  </w:endnote>
  <w:endnote w:type="continuationSeparator" w:id="0">
    <w:p w14:paraId="547FDA23" w14:textId="77777777" w:rsidR="003E61F9" w:rsidRDefault="003E61F9" w:rsidP="009C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50E4F" w14:textId="136E5131" w:rsidR="009C16F8" w:rsidRDefault="009C16F8">
    <w:pPr>
      <w:pStyle w:val="Footer"/>
    </w:pPr>
    <w:r>
      <w:t>Updated: 10/01/2022</w:t>
    </w:r>
    <w:r>
      <w:ptab w:relativeTo="margin" w:alignment="center" w:leader="none"/>
    </w:r>
    <w:r>
      <w:t>By: Jenna Millar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9FD0" w14:textId="77777777" w:rsidR="003E61F9" w:rsidRDefault="003E61F9" w:rsidP="009C16F8">
      <w:r>
        <w:separator/>
      </w:r>
    </w:p>
  </w:footnote>
  <w:footnote w:type="continuationSeparator" w:id="0">
    <w:p w14:paraId="223ED56F" w14:textId="77777777" w:rsidR="003E61F9" w:rsidRDefault="003E61F9" w:rsidP="009C1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3ED5A3C"/>
    <w:multiLevelType w:val="multilevel"/>
    <w:tmpl w:val="038C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22C26"/>
    <w:multiLevelType w:val="multilevel"/>
    <w:tmpl w:val="C5B2C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840F3"/>
    <w:multiLevelType w:val="multilevel"/>
    <w:tmpl w:val="E43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C44B96"/>
    <w:multiLevelType w:val="multilevel"/>
    <w:tmpl w:val="0164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6F8"/>
    <w:rsid w:val="003E61F9"/>
    <w:rsid w:val="0053573B"/>
    <w:rsid w:val="009C16F8"/>
    <w:rsid w:val="00AD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752511"/>
  <w15:chartTrackingRefBased/>
  <w15:docId w15:val="{52E121D2-D9E1-AD43-9DD3-10504783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C16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9C16F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6F8"/>
    <w:rPr>
      <w:color w:val="0563C1" w:themeColor="hyperlink"/>
      <w:u w:val="single"/>
    </w:rPr>
  </w:style>
  <w:style w:type="character" w:styleId="UnresolvedMention">
    <w:name w:val="Unresolved Mention"/>
    <w:basedOn w:val="DefaultParagraphFont"/>
    <w:uiPriority w:val="99"/>
    <w:semiHidden/>
    <w:unhideWhenUsed/>
    <w:rsid w:val="009C16F8"/>
    <w:rPr>
      <w:color w:val="605E5C"/>
      <w:shd w:val="clear" w:color="auto" w:fill="E1DFDD"/>
    </w:rPr>
  </w:style>
  <w:style w:type="character" w:customStyle="1" w:styleId="Heading1Char">
    <w:name w:val="Heading 1 Char"/>
    <w:basedOn w:val="DefaultParagraphFont"/>
    <w:link w:val="Heading1"/>
    <w:uiPriority w:val="9"/>
    <w:rsid w:val="009C16F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9C16F8"/>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9C16F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9C16F8"/>
    <w:rPr>
      <w:b/>
      <w:bCs/>
    </w:rPr>
  </w:style>
  <w:style w:type="character" w:customStyle="1" w:styleId="apple-converted-space">
    <w:name w:val="apple-converted-space"/>
    <w:basedOn w:val="DefaultParagraphFont"/>
    <w:rsid w:val="009C16F8"/>
  </w:style>
  <w:style w:type="paragraph" w:styleId="ListParagraph">
    <w:name w:val="List Paragraph"/>
    <w:basedOn w:val="Normal"/>
    <w:uiPriority w:val="34"/>
    <w:qFormat/>
    <w:rsid w:val="009C16F8"/>
    <w:pPr>
      <w:ind w:left="720"/>
      <w:contextualSpacing/>
    </w:pPr>
  </w:style>
  <w:style w:type="paragraph" w:styleId="Header">
    <w:name w:val="header"/>
    <w:basedOn w:val="Normal"/>
    <w:link w:val="HeaderChar"/>
    <w:uiPriority w:val="99"/>
    <w:unhideWhenUsed/>
    <w:rsid w:val="009C16F8"/>
    <w:pPr>
      <w:tabs>
        <w:tab w:val="center" w:pos="4513"/>
        <w:tab w:val="right" w:pos="9026"/>
      </w:tabs>
    </w:pPr>
  </w:style>
  <w:style w:type="character" w:customStyle="1" w:styleId="HeaderChar">
    <w:name w:val="Header Char"/>
    <w:basedOn w:val="DefaultParagraphFont"/>
    <w:link w:val="Header"/>
    <w:uiPriority w:val="99"/>
    <w:rsid w:val="009C16F8"/>
  </w:style>
  <w:style w:type="paragraph" w:styleId="Footer">
    <w:name w:val="footer"/>
    <w:basedOn w:val="Normal"/>
    <w:link w:val="FooterChar"/>
    <w:uiPriority w:val="99"/>
    <w:unhideWhenUsed/>
    <w:rsid w:val="009C16F8"/>
    <w:pPr>
      <w:tabs>
        <w:tab w:val="center" w:pos="4513"/>
        <w:tab w:val="right" w:pos="9026"/>
      </w:tabs>
    </w:pPr>
  </w:style>
  <w:style w:type="character" w:customStyle="1" w:styleId="FooterChar">
    <w:name w:val="Footer Char"/>
    <w:basedOn w:val="DefaultParagraphFont"/>
    <w:link w:val="Footer"/>
    <w:uiPriority w:val="99"/>
    <w:rsid w:val="009C1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101312">
      <w:bodyDiv w:val="1"/>
      <w:marLeft w:val="0"/>
      <w:marRight w:val="0"/>
      <w:marTop w:val="0"/>
      <w:marBottom w:val="0"/>
      <w:divBdr>
        <w:top w:val="none" w:sz="0" w:space="0" w:color="auto"/>
        <w:left w:val="none" w:sz="0" w:space="0" w:color="auto"/>
        <w:bottom w:val="none" w:sz="0" w:space="0" w:color="auto"/>
        <w:right w:val="none" w:sz="0" w:space="0" w:color="auto"/>
      </w:divBdr>
    </w:div>
    <w:div w:id="191177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school-age-childcare-services/" TargetMode="External"/><Relationship Id="rId13" Type="http://schemas.openxmlformats.org/officeDocument/2006/relationships/hyperlink" Target="https://www.parentclub.scot/articles/reopening-schools-faqs" TargetMode="External"/><Relationship Id="rId18" Type="http://schemas.openxmlformats.org/officeDocument/2006/relationships/hyperlink" Target="https://www.hse.gov.uk/pubns/indg174.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ov.scot/publications/coronavirus-covid-19-support-for-continuity-in-learning/" TargetMode="External"/><Relationship Id="rId7" Type="http://schemas.openxmlformats.org/officeDocument/2006/relationships/image" Target="media/image1.png"/><Relationship Id="rId12" Type="http://schemas.openxmlformats.org/officeDocument/2006/relationships/hyperlink" Target="https://www.gov.scot/publications/coronavirus-covid-19-school-age-childcare-services/" TargetMode="External"/><Relationship Id="rId17" Type="http://schemas.openxmlformats.org/officeDocument/2006/relationships/hyperlink" Target="https://www.gov.scot/publications/coronavirus-covid-19-physical-distancing-in-education-and-childcare-settings/pages/hygiene-measures-including-pp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scot/publications/excellent-equity-during-covid-19-pandemic-strategic-framework-reopening-schools-early-learning-childcare-provision-scotland/" TargetMode="External"/><Relationship Id="rId20" Type="http://schemas.openxmlformats.org/officeDocument/2006/relationships/hyperlink" Target="https://www.careinspectorate.com/images/documents/3091/My_world_outdoors_-_early_years_good_practice_2016.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cot/publications/coronavirus-covid-19-staying-safe-and-protecting-othe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vimeo.com/212706575" TargetMode="External"/><Relationship Id="rId23" Type="http://schemas.openxmlformats.org/officeDocument/2006/relationships/hyperlink" Target="https://www.gov.scot/publications/coronavirus-covid-19-tailored-advice-for-those-who-live-with-specific-medical-conditions/" TargetMode="External"/><Relationship Id="rId10" Type="http://schemas.openxmlformats.org/officeDocument/2006/relationships/hyperlink" Target="https://www.gov.scot/publications/coronavirus-covid-19-test-and-protect/" TargetMode="External"/><Relationship Id="rId19" Type="http://schemas.openxmlformats.org/officeDocument/2006/relationships/hyperlink" Target="https://www.nhs.uk/live-well/healthy-body/sunscreen-and-sun-safety/" TargetMode="External"/><Relationship Id="rId4" Type="http://schemas.openxmlformats.org/officeDocument/2006/relationships/webSettings" Target="webSettings.xml"/><Relationship Id="rId9" Type="http://schemas.openxmlformats.org/officeDocument/2006/relationships/hyperlink" Target="http://www.nhsinform.scot/" TargetMode="External"/><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hyperlink" Target="mailto:kidsizeoos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8</Pages>
  <Words>3516</Words>
  <Characters>20045</Characters>
  <Application>Microsoft Office Word</Application>
  <DocSecurity>0</DocSecurity>
  <Lines>167</Lines>
  <Paragraphs>47</Paragraphs>
  <ScaleCrop>false</ScaleCrop>
  <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Millar</dc:creator>
  <cp:keywords/>
  <dc:description/>
  <cp:lastModifiedBy>Jenna Millar</cp:lastModifiedBy>
  <cp:revision>1</cp:revision>
  <dcterms:created xsi:type="dcterms:W3CDTF">2022-02-02T11:36:00Z</dcterms:created>
  <dcterms:modified xsi:type="dcterms:W3CDTF">2022-02-02T15:17:00Z</dcterms:modified>
</cp:coreProperties>
</file>